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5186" w14:textId="67C7D190" w:rsidR="00F92850" w:rsidRDefault="009D6DE1" w:rsidP="005B3D9A">
      <w:pPr>
        <w:pStyle w:val="BodyText"/>
        <w:tabs>
          <w:tab w:val="left" w:pos="1440"/>
          <w:tab w:val="left" w:pos="8460"/>
        </w:tabs>
        <w:spacing w:line="360" w:lineRule="exact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</w:t>
      </w:r>
    </w:p>
    <w:p w14:paraId="20CFC56E" w14:textId="77777777" w:rsidR="00004EAC" w:rsidRPr="006C4AE7" w:rsidRDefault="00004EAC" w:rsidP="00004EAC">
      <w:pPr>
        <w:jc w:val="center"/>
        <w:rPr>
          <w:rFonts w:ascii="TH SarabunPSK" w:hAnsi="TH SarabunPSK" w:cs="TH SarabunPSK"/>
          <w:b/>
          <w:bCs/>
          <w:sz w:val="36"/>
          <w:szCs w:val="36"/>
          <w:rtl/>
          <w:cs/>
        </w:rPr>
      </w:pPr>
      <w:r w:rsidRPr="006C4AE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แบบ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ฟอร์ม</w:t>
      </w: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ประวัติอาจารย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์ผู้รับผิดชอบหลักสูตร </w:t>
      </w:r>
    </w:p>
    <w:p w14:paraId="5DD5C4DB" w14:textId="77777777" w:rsidR="00004EAC" w:rsidRPr="006C4AE7" w:rsidRDefault="00004EAC" w:rsidP="00004EAC">
      <w:pPr>
        <w:jc w:val="center"/>
        <w:rPr>
          <w:rFonts w:ascii="TH SarabunPSK" w:hAnsi="TH SarabunPSK" w:cs="TH SarabunPSK"/>
          <w:b/>
          <w:bCs/>
          <w:sz w:val="18"/>
          <w:szCs w:val="18"/>
          <w:rtl/>
          <w:cs/>
        </w:rPr>
      </w:pPr>
    </w:p>
    <w:p w14:paraId="6CEDF2BA" w14:textId="77777777" w:rsidR="00004EAC" w:rsidRDefault="00004EAC" w:rsidP="00004EAC">
      <w:pPr>
        <w:jc w:val="center"/>
        <w:rPr>
          <w:rFonts w:ascii="TH SarabunPSK" w:hAnsi="TH SarabunPSK" w:cs="TH SarabunPSK" w:hint="cs"/>
          <w:b/>
          <w:bCs/>
          <w:sz w:val="36"/>
          <w:szCs w:val="36"/>
          <w:u w:val="single"/>
          <w:lang w:bidi="th-TH"/>
        </w:rPr>
      </w:pPr>
      <w:r w:rsidRPr="006C4AE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ชื่อ</w:t>
      </w:r>
      <w:r w:rsidRPr="006C4AE7">
        <w:rPr>
          <w:rFonts w:ascii="TH SarabunPSK" w:hAnsi="TH SarabunPSK" w:cs="TH SarabunPSK"/>
          <w:b/>
          <w:bCs/>
          <w:sz w:val="36"/>
          <w:szCs w:val="36"/>
          <w:u w:val="single"/>
          <w:rtl/>
          <w:cs/>
        </w:rPr>
        <w:tab/>
      </w:r>
      <w:r w:rsidRPr="006C4AE7">
        <w:rPr>
          <w:rFonts w:ascii="TH SarabunPSK" w:hAnsi="TH SarabunPSK" w:cs="TH SarabunPSK"/>
          <w:b/>
          <w:bCs/>
          <w:sz w:val="36"/>
          <w:szCs w:val="36"/>
          <w:u w:val="single"/>
          <w:rtl/>
          <w:cs/>
        </w:rPr>
        <w:tab/>
      </w:r>
      <w:r w:rsidRPr="006C4AE7">
        <w:rPr>
          <w:rFonts w:ascii="TH SarabunPSK" w:hAnsi="TH SarabunPSK" w:cs="TH SarabunPSK"/>
          <w:b/>
          <w:bCs/>
          <w:sz w:val="36"/>
          <w:szCs w:val="36"/>
          <w:u w:val="single"/>
          <w:rtl/>
          <w:cs/>
        </w:rPr>
        <w:tab/>
      </w:r>
      <w:r w:rsidRPr="006C4AE7">
        <w:rPr>
          <w:rFonts w:ascii="TH SarabunPSK" w:hAnsi="TH SarabunPSK" w:cs="TH SarabunPSK"/>
          <w:b/>
          <w:bCs/>
          <w:sz w:val="36"/>
          <w:szCs w:val="36"/>
          <w:u w:val="single"/>
          <w:rtl/>
          <w:cs/>
        </w:rPr>
        <w:tab/>
      </w:r>
      <w:r w:rsidRPr="006C4AE7">
        <w:rPr>
          <w:rFonts w:ascii="TH SarabunPSK" w:hAnsi="TH SarabunPSK" w:cs="TH SarabunPSK"/>
          <w:b/>
          <w:bCs/>
          <w:sz w:val="36"/>
          <w:szCs w:val="36"/>
          <w:u w:val="single"/>
          <w:rtl/>
          <w:cs/>
        </w:rPr>
        <w:tab/>
      </w:r>
      <w:r w:rsidRPr="006C4AE7">
        <w:rPr>
          <w:rFonts w:ascii="TH SarabunPSK" w:hAnsi="TH SarabunPSK" w:cs="TH SarabunPSK"/>
          <w:b/>
          <w:bCs/>
          <w:sz w:val="36"/>
          <w:szCs w:val="36"/>
          <w:u w:val="single"/>
          <w:rtl/>
          <w:cs/>
        </w:rPr>
        <w:tab/>
      </w:r>
      <w:r w:rsidRPr="006C4AE7">
        <w:rPr>
          <w:rFonts w:ascii="TH SarabunPSK" w:hAnsi="TH SarabunPSK" w:cs="TH SarabunPSK"/>
          <w:b/>
          <w:bCs/>
          <w:sz w:val="36"/>
          <w:szCs w:val="36"/>
          <w:u w:val="single"/>
          <w:rtl/>
          <w:cs/>
        </w:rPr>
        <w:tab/>
      </w:r>
      <w:r w:rsidRPr="006C4AE7">
        <w:rPr>
          <w:rFonts w:ascii="TH SarabunPSK" w:hAnsi="TH SarabunPSK" w:cs="TH SarabunPSK"/>
          <w:b/>
          <w:bCs/>
          <w:sz w:val="36"/>
          <w:szCs w:val="36"/>
          <w:u w:val="single"/>
          <w:rtl/>
          <w:cs/>
        </w:rPr>
        <w:tab/>
      </w:r>
    </w:p>
    <w:p w14:paraId="7F85BC5B" w14:textId="77777777" w:rsidR="00004EAC" w:rsidRPr="006C4AE7" w:rsidRDefault="00004EAC" w:rsidP="00004EAC">
      <w:pPr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4897F9C0" w14:textId="77777777" w:rsidR="00004EAC" w:rsidRPr="006C4AE7" w:rsidRDefault="00004EAC" w:rsidP="00004EAC">
      <w:pPr>
        <w:jc w:val="center"/>
        <w:rPr>
          <w:rFonts w:ascii="TH SarabunPSK" w:hAnsi="TH SarabunPSK" w:cs="TH SarabunPSK"/>
          <w:sz w:val="32"/>
          <w:szCs w:val="32"/>
          <w:rtl/>
          <w:cs/>
        </w:rPr>
      </w:pPr>
    </w:p>
    <w:p w14:paraId="09551CFC" w14:textId="77777777" w:rsidR="00004EAC" w:rsidRPr="00230216" w:rsidRDefault="00004EAC" w:rsidP="00004EAC">
      <w:pPr>
        <w:tabs>
          <w:tab w:val="left" w:pos="2160"/>
          <w:tab w:val="left" w:pos="2694"/>
        </w:tabs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2302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การศึกษา</w:t>
      </w:r>
      <w:r w:rsidRPr="0023021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230216">
        <w:rPr>
          <w:rFonts w:ascii="TH SarabunPSK" w:hAnsi="TH SarabunPSK" w:cs="TH SarabunPSK" w:hint="cs"/>
          <w:sz w:val="32"/>
          <w:szCs w:val="32"/>
          <w:cs/>
          <w:lang w:bidi="th-TH"/>
        </w:rPr>
        <w:t>(ระบุ</w:t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>คุณวุฒิ</w:t>
      </w:r>
      <w:r w:rsidRPr="0023021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มหาวิทยาลัย/ประเทศ และ</w:t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Pr="0023021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พ.ศ. ที่</w:t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>สำเร็จ</w:t>
      </w:r>
      <w:r w:rsidRPr="00230216">
        <w:rPr>
          <w:rFonts w:ascii="TH SarabunPSK" w:hAnsi="TH SarabunPSK" w:cs="TH SarabunPSK" w:hint="cs"/>
          <w:sz w:val="32"/>
          <w:szCs w:val="32"/>
          <w:cs/>
          <w:lang w:bidi="th-TH"/>
        </w:rPr>
        <w:t>การศึกษา)</w:t>
      </w:r>
      <w:r w:rsidRPr="002302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:</w:t>
      </w:r>
    </w:p>
    <w:p w14:paraId="2145A80C" w14:textId="77777777" w:rsidR="00004EAC" w:rsidRPr="00230216" w:rsidRDefault="00004EAC" w:rsidP="00004EAC">
      <w:pPr>
        <w:ind w:left="851" w:hanging="851"/>
        <w:rPr>
          <w:rFonts w:ascii="TH SarabunPSK" w:hAnsi="TH SarabunPSK" w:cs="TH SarabunPSK"/>
          <w:sz w:val="32"/>
          <w:szCs w:val="32"/>
        </w:rPr>
      </w:pPr>
      <w:r w:rsidRPr="00230216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ปริญญาเอก</w:t>
      </w:r>
      <w:r w:rsidRPr="0023021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230216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 xml:space="preserve"> </w:t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  <w:rtl/>
          <w:cs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084C8631" w14:textId="77777777" w:rsidR="00004EAC" w:rsidRPr="00230216" w:rsidRDefault="00004EAC" w:rsidP="00004EAC">
      <w:pPr>
        <w:ind w:left="851" w:hanging="851"/>
        <w:rPr>
          <w:rFonts w:ascii="TH SarabunPSK" w:hAnsi="TH SarabunPSK" w:cs="TH SarabunPSK"/>
          <w:sz w:val="32"/>
          <w:szCs w:val="32"/>
        </w:rPr>
      </w:pPr>
      <w:r w:rsidRPr="00230216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ปริญญาโท</w:t>
      </w:r>
      <w:r w:rsidRPr="0023021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230216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rtl/>
          <w:cs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7AC4B142" w14:textId="77777777" w:rsidR="00004EAC" w:rsidRPr="00230216" w:rsidRDefault="00004EAC" w:rsidP="00004EAC">
      <w:pPr>
        <w:ind w:left="851" w:hanging="851"/>
        <w:rPr>
          <w:rFonts w:ascii="TH SarabunPSK" w:hAnsi="TH SarabunPSK" w:cs="TH SarabunPSK"/>
          <w:sz w:val="32"/>
          <w:szCs w:val="32"/>
        </w:rPr>
      </w:pPr>
      <w:r w:rsidRPr="00230216"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ปริญญาตรี</w:t>
      </w:r>
      <w:r w:rsidRPr="0023021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230216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rtl/>
          <w:cs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66D1184D" w14:textId="77777777" w:rsidR="00004EAC" w:rsidRPr="00230216" w:rsidRDefault="00004EAC" w:rsidP="00004EAC">
      <w:pPr>
        <w:tabs>
          <w:tab w:val="left" w:pos="4111"/>
        </w:tabs>
        <w:ind w:left="1418" w:hanging="1418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E9E2E64" w14:textId="77777777" w:rsidR="00004EAC" w:rsidRPr="00230216" w:rsidRDefault="00004EAC" w:rsidP="00004EAC">
      <w:pPr>
        <w:ind w:left="1843" w:hanging="1843"/>
        <w:rPr>
          <w:rFonts w:ascii="TH SarabunPSK" w:hAnsi="TH SarabunPSK" w:cs="TH SarabunPSK"/>
          <w:b/>
          <w:bCs/>
          <w:sz w:val="32"/>
          <w:szCs w:val="32"/>
        </w:rPr>
      </w:pPr>
      <w:r w:rsidRPr="002302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ตำแหน่งปัจจุบัน :</w:t>
      </w:r>
      <w:r w:rsidRPr="00230216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1566AC2A" w14:textId="77777777" w:rsidR="00004EAC" w:rsidRPr="00230216" w:rsidRDefault="00004EAC" w:rsidP="00004EAC">
      <w:pPr>
        <w:ind w:left="851" w:hanging="851"/>
        <w:rPr>
          <w:rFonts w:ascii="TH SarabunPSK" w:hAnsi="TH SarabunPSK" w:cs="TH SarabunPSK"/>
          <w:sz w:val="32"/>
          <w:szCs w:val="32"/>
          <w:u w:val="single"/>
        </w:rPr>
      </w:pPr>
      <w:r w:rsidRPr="00230216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1EE78839" w14:textId="77777777" w:rsidR="00004EAC" w:rsidRPr="00230216" w:rsidRDefault="00004EAC" w:rsidP="00004EAC">
      <w:pPr>
        <w:ind w:left="851" w:hanging="851"/>
        <w:rPr>
          <w:rFonts w:ascii="TH SarabunPSK" w:hAnsi="TH SarabunPSK" w:cs="TH SarabunPSK"/>
          <w:b/>
          <w:bCs/>
          <w:color w:val="800000"/>
          <w:sz w:val="32"/>
          <w:szCs w:val="32"/>
        </w:rPr>
      </w:pPr>
    </w:p>
    <w:p w14:paraId="3361B8B1" w14:textId="77777777" w:rsidR="00004EAC" w:rsidRPr="00230216" w:rsidRDefault="00004EAC" w:rsidP="00004EAC">
      <w:pPr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2302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ประวัติการทำงาน :</w:t>
      </w:r>
    </w:p>
    <w:p w14:paraId="46F72ACD" w14:textId="77777777" w:rsidR="00004EAC" w:rsidRPr="00230216" w:rsidRDefault="00004EAC" w:rsidP="00004EAC">
      <w:pPr>
        <w:ind w:left="851" w:hanging="851"/>
        <w:rPr>
          <w:rFonts w:ascii="TH SarabunPSK" w:hAnsi="TH SarabunPSK" w:cs="TH SarabunPSK"/>
          <w:sz w:val="32"/>
          <w:szCs w:val="32"/>
        </w:rPr>
      </w:pPr>
      <w:r w:rsidRPr="00230216">
        <w:rPr>
          <w:rFonts w:ascii="TH SarabunPSK" w:hAnsi="TH SarabunPSK" w:cs="TH SarabunPSK"/>
          <w:sz w:val="32"/>
          <w:szCs w:val="32"/>
          <w:rtl/>
          <w:cs/>
        </w:rPr>
        <w:tab/>
      </w:r>
      <w:r w:rsidRPr="0023021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ปี พ.ศ. </w:t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230216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1331E5C6" w14:textId="77777777" w:rsidR="00004EAC" w:rsidRPr="00230216" w:rsidRDefault="00004EAC" w:rsidP="00004EAC">
      <w:pPr>
        <w:ind w:left="851" w:hanging="851"/>
        <w:rPr>
          <w:rFonts w:ascii="TH SarabunPSK" w:hAnsi="TH SarabunPSK" w:cs="TH SarabunPSK"/>
          <w:sz w:val="32"/>
          <w:szCs w:val="32"/>
          <w:u w:val="single"/>
        </w:rPr>
      </w:pPr>
      <w:r w:rsidRPr="00230216">
        <w:rPr>
          <w:rFonts w:ascii="TH SarabunPSK" w:hAnsi="TH SarabunPSK" w:cs="TH SarabunPSK"/>
          <w:sz w:val="32"/>
          <w:szCs w:val="32"/>
        </w:rPr>
        <w:tab/>
      </w:r>
      <w:r w:rsidRPr="00230216">
        <w:rPr>
          <w:rFonts w:ascii="TH SarabunPSK" w:hAnsi="TH SarabunPSK" w:cs="TH SarabunPSK"/>
          <w:sz w:val="32"/>
          <w:szCs w:val="32"/>
        </w:rPr>
        <w:tab/>
      </w:r>
      <w:r w:rsidRPr="00230216">
        <w:rPr>
          <w:rFonts w:ascii="TH SarabunPSK" w:hAnsi="TH SarabunPSK" w:cs="TH SarabunPSK"/>
          <w:sz w:val="32"/>
          <w:szCs w:val="32"/>
        </w:rPr>
        <w:tab/>
      </w:r>
      <w:r w:rsidRPr="00230216">
        <w:rPr>
          <w:rFonts w:ascii="TH SarabunPSK" w:hAnsi="TH SarabunPSK" w:cs="TH SarabunPSK"/>
          <w:sz w:val="32"/>
          <w:szCs w:val="32"/>
        </w:rPr>
        <w:tab/>
      </w:r>
      <w:r w:rsidRPr="0023021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230216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C489499" w14:textId="77777777" w:rsidR="00004EAC" w:rsidRPr="00230216" w:rsidRDefault="00004EAC" w:rsidP="00004EAC">
      <w:pPr>
        <w:ind w:left="851" w:hanging="851"/>
        <w:rPr>
          <w:rFonts w:ascii="TH SarabunPSK" w:hAnsi="TH SarabunPSK" w:cs="TH SarabunPSK"/>
          <w:sz w:val="32"/>
          <w:szCs w:val="32"/>
        </w:rPr>
      </w:pPr>
      <w:r w:rsidRPr="00230216">
        <w:rPr>
          <w:rFonts w:ascii="TH SarabunPSK" w:hAnsi="TH SarabunPSK" w:cs="TH SarabunPSK"/>
          <w:sz w:val="32"/>
          <w:szCs w:val="32"/>
          <w:rtl/>
          <w:cs/>
        </w:rPr>
        <w:tab/>
      </w:r>
      <w:r w:rsidRPr="0023021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ปี พ.ศ. </w:t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230216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0779B037" w14:textId="77777777" w:rsidR="00004EAC" w:rsidRPr="00230216" w:rsidRDefault="00004EAC" w:rsidP="00004EAC">
      <w:pPr>
        <w:ind w:left="1418" w:hanging="1418"/>
        <w:rPr>
          <w:rFonts w:ascii="TH SarabunPSK" w:hAnsi="TH SarabunPSK" w:cs="TH SarabunPSK"/>
          <w:sz w:val="32"/>
          <w:szCs w:val="32"/>
          <w:u w:val="single"/>
        </w:rPr>
      </w:pPr>
    </w:p>
    <w:p w14:paraId="426EA7D9" w14:textId="77777777" w:rsidR="006A41E0" w:rsidRDefault="00004EAC" w:rsidP="00004EAC">
      <w:pPr>
        <w:ind w:left="2880" w:hanging="288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302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ผลงานทางวิชาการ</w:t>
      </w:r>
      <w:r w:rsidR="006A41E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(ย้อนหลัง 5 ปี) ได้แก่</w:t>
      </w:r>
      <w:r w:rsidRPr="002302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</w:p>
    <w:p w14:paraId="6269E08E" w14:textId="0EB149F3" w:rsidR="00004EAC" w:rsidRPr="00F70319" w:rsidRDefault="00F70319" w:rsidP="00004EAC">
      <w:pPr>
        <w:ind w:left="2880" w:hanging="2880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(โปรดระบุ</w:t>
      </w:r>
      <w:r w:rsidR="00BC125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เฉพาะผลงาน</w:t>
      </w:r>
      <w:r w:rsidR="002F023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ที่ใช้</w:t>
      </w:r>
      <w:r w:rsidR="00BC125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สำหรับประกอบการตรวจสอบคุณสมบัติ</w:t>
      </w:r>
      <w:r w:rsidR="002F0232" w:rsidRPr="002F0232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อาจารย์ผู้รับผิดชอบหลักสูตร</w:t>
      </w:r>
      <w:r w:rsidR="002F023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เท่านั้น)</w:t>
      </w:r>
    </w:p>
    <w:p w14:paraId="12D898BB" w14:textId="5632463A" w:rsidR="00004EAC" w:rsidRPr="00230216" w:rsidRDefault="00004EAC" w:rsidP="00133B4D">
      <w:pPr>
        <w:ind w:left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14:paraId="0EAD6FC6" w14:textId="77011142" w:rsidR="00133B4D" w:rsidRDefault="006A41E0" w:rsidP="00180917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302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(ย้อนหลัง 5 ปี)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ได้แก่</w:t>
      </w:r>
      <w:r w:rsidRPr="002302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</w:p>
    <w:p w14:paraId="2EB841C1" w14:textId="6DBF48F3" w:rsidR="006A41E0" w:rsidRDefault="006A41E0" w:rsidP="00180917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(โปรดระบุเฉพาะผลงานที่ใช้สำหรับประกอบการตรวจสอบคุณสมบัติ</w:t>
      </w:r>
      <w:r w:rsidRPr="002F0232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bidi="th-TH"/>
        </w:rPr>
        <w:t>อาจารย์ผู้รับผิดชอบหลักสูตร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เท่านั้น)</w:t>
      </w:r>
    </w:p>
    <w:p w14:paraId="7147FD61" w14:textId="10B339AC" w:rsidR="00133B4D" w:rsidRDefault="00133B4D" w:rsidP="00133B4D">
      <w:pPr>
        <w:ind w:left="645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BB1F8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BB1F8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BB1F8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BB1F8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BB1F8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BB1F8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BB1F8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BB1F8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BB1F8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BB1F8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BB1F8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BB1F8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BB1F8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BB1F8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BB1F8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BB1F8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BB1F8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BB1F8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BB1F8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BB1F8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BB1F8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Pr="00BB1F8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="00BB1F8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  <w:r w:rsidR="00BB1F8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ab/>
      </w:r>
    </w:p>
    <w:p w14:paraId="1070B9F2" w14:textId="77777777" w:rsidR="00DD38A3" w:rsidRPr="00BB1F82" w:rsidRDefault="00DD38A3" w:rsidP="00133B4D">
      <w:pPr>
        <w:ind w:left="645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14:paraId="48AE7772" w14:textId="77777777" w:rsidR="00004EAC" w:rsidRPr="00230216" w:rsidRDefault="00004EAC" w:rsidP="00004EAC">
      <w:pPr>
        <w:tabs>
          <w:tab w:val="left" w:pos="2520"/>
        </w:tabs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23021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ประสบการณ์ด้านการสอน  :</w:t>
      </w:r>
    </w:p>
    <w:p w14:paraId="68291AD1" w14:textId="77777777" w:rsidR="00004EAC" w:rsidRPr="00230216" w:rsidRDefault="00004EAC" w:rsidP="00004EAC">
      <w:pPr>
        <w:tabs>
          <w:tab w:val="left" w:pos="1276"/>
          <w:tab w:val="left" w:pos="2552"/>
        </w:tabs>
        <w:ind w:left="851" w:hanging="851"/>
        <w:rPr>
          <w:rFonts w:ascii="TH SarabunPSK" w:hAnsi="TH SarabunPSK" w:cs="TH SarabunPSK"/>
          <w:sz w:val="32"/>
          <w:szCs w:val="32"/>
          <w:u w:val="single"/>
        </w:rPr>
      </w:pPr>
      <w:r w:rsidRPr="00230216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2001E8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สอนรายวิชา</w:t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  <w:rtl/>
          <w:cs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="002001E8">
        <w:rPr>
          <w:rFonts w:ascii="TH SarabunPSK" w:hAnsi="TH SarabunPSK" w:cs="TH SarabunPSK"/>
          <w:sz w:val="32"/>
          <w:szCs w:val="32"/>
          <w:u w:val="single"/>
        </w:rPr>
        <w:tab/>
      </w:r>
      <w:r w:rsidR="002001E8">
        <w:rPr>
          <w:rFonts w:ascii="TH SarabunPSK" w:hAnsi="TH SarabunPSK" w:cs="TH SarabunPSK"/>
          <w:sz w:val="32"/>
          <w:szCs w:val="32"/>
          <w:u w:val="single"/>
        </w:rPr>
        <w:tab/>
      </w:r>
      <w:r w:rsidR="002001E8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0BF6ABEE" w14:textId="77777777" w:rsidR="002001E8" w:rsidRPr="00230216" w:rsidRDefault="002001E8" w:rsidP="002001E8">
      <w:pPr>
        <w:tabs>
          <w:tab w:val="left" w:pos="1276"/>
          <w:tab w:val="left" w:pos="2552"/>
        </w:tabs>
        <w:ind w:left="851" w:hanging="851"/>
        <w:rPr>
          <w:rFonts w:ascii="TH SarabunPSK" w:hAnsi="TH SarabunPSK" w:cs="TH SarabunPSK"/>
          <w:sz w:val="32"/>
          <w:szCs w:val="32"/>
          <w:u w:val="single"/>
        </w:rPr>
      </w:pPr>
      <w:r w:rsidRPr="00230216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สอนรายวิชา</w:t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  <w:rtl/>
          <w:cs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23021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6522A6C0" w14:textId="43956AE2" w:rsidR="002001E8" w:rsidRPr="00230216" w:rsidRDefault="002001E8" w:rsidP="00133B4D">
      <w:pPr>
        <w:tabs>
          <w:tab w:val="left" w:pos="1276"/>
          <w:tab w:val="left" w:pos="2552"/>
        </w:tabs>
        <w:ind w:left="851" w:hanging="851"/>
        <w:rPr>
          <w:rFonts w:ascii="TH SarabunPSK" w:hAnsi="TH SarabunPSK" w:cs="TH SarabunPSK"/>
          <w:sz w:val="32"/>
          <w:szCs w:val="32"/>
          <w:u w:val="single"/>
        </w:rPr>
      </w:pPr>
      <w:r w:rsidRPr="00230216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</w:p>
    <w:p w14:paraId="3C3D8DA7" w14:textId="69C4BA4B" w:rsidR="00920BAE" w:rsidRDefault="00952524" w:rsidP="001B7180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คำอธิบาย </w:t>
      </w:r>
    </w:p>
    <w:p w14:paraId="30835CB0" w14:textId="59EA6755" w:rsidR="005A6D10" w:rsidRPr="001B7180" w:rsidRDefault="00D061A2" w:rsidP="00971419">
      <w:pPr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D061A2">
        <w:rPr>
          <w:rFonts w:ascii="TH SarabunPSK" w:hAnsi="TH SarabunPSK" w:cs="TH SarabunPSK"/>
          <w:b/>
          <w:bCs/>
          <w:lang w:bidi="th-TH"/>
        </w:rPr>
        <w:t>"</w:t>
      </w:r>
      <w:r w:rsidRPr="00D061A2">
        <w:rPr>
          <w:rFonts w:ascii="TH SarabunPSK" w:hAnsi="TH SarabunPSK" w:cs="TH SarabunPSK"/>
          <w:b/>
          <w:bCs/>
          <w:cs/>
          <w:lang w:bidi="th-TH"/>
        </w:rPr>
        <w:t>ผลงานทางวิชาการ</w:t>
      </w:r>
      <w:r w:rsidRPr="00D061A2">
        <w:rPr>
          <w:rFonts w:ascii="TH SarabunPSK" w:hAnsi="TH SarabunPSK" w:cs="TH SarabunPSK"/>
          <w:b/>
          <w:bCs/>
          <w:lang w:bidi="th-TH"/>
        </w:rPr>
        <w:t>"</w:t>
      </w:r>
      <w:r w:rsidRPr="00D061A2">
        <w:rPr>
          <w:rFonts w:ascii="TH SarabunPSK" w:hAnsi="TH SarabunPSK" w:cs="TH SarabunPSK"/>
          <w:lang w:bidi="th-TH"/>
        </w:rPr>
        <w:t xml:space="preserve"> </w:t>
      </w:r>
      <w:r w:rsidRPr="00D061A2">
        <w:rPr>
          <w:rFonts w:ascii="TH SarabunPSK" w:hAnsi="TH SarabunPSK" w:cs="TH SarabunPSK"/>
          <w:cs/>
          <w:lang w:bidi="th-TH"/>
        </w:rPr>
        <w:t>หมายถึง ผลงานทางวิชาการตามที่มหาวิทยาลัยกำหนดได้แก่ งานวิจัย เอกสารประมวลสาระรายวิชาตำรา หนังสือ บทความทางวิชาการ ผลงานวิชาการเพื่ออุตสาหกรรม ผลงานวิชาการเพื่อพัฒนาการเรียนการสอนและการเรียนรู้ ผลงานวิชาการเพื่อพัฒนานโยบายสาธารณะกรณีศึกษา (</w:t>
      </w:r>
      <w:r w:rsidRPr="00D061A2">
        <w:rPr>
          <w:rFonts w:ascii="TH SarabunPSK" w:hAnsi="TH SarabunPSK" w:cs="TH SarabunPSK"/>
          <w:lang w:bidi="th-TH"/>
        </w:rPr>
        <w:t xml:space="preserve">case study) </w:t>
      </w:r>
      <w:r w:rsidRPr="00D061A2">
        <w:rPr>
          <w:rFonts w:ascii="TH SarabunPSK" w:hAnsi="TH SarabunPSK" w:cs="TH SarabunPSK"/>
          <w:cs/>
          <w:lang w:bidi="th-TH"/>
        </w:rPr>
        <w:t>งานแปลพจนาบุกรม (</w:t>
      </w:r>
      <w:r w:rsidRPr="00D061A2">
        <w:rPr>
          <w:rFonts w:ascii="TH SarabunPSK" w:hAnsi="TH SarabunPSK" w:cs="TH SarabunPSK"/>
          <w:lang w:bidi="th-TH"/>
        </w:rPr>
        <w:t xml:space="preserve">dictionary) </w:t>
      </w:r>
      <w:r w:rsidRPr="00D061A2">
        <w:rPr>
          <w:rFonts w:ascii="TH SarabunPSK" w:hAnsi="TH SarabunPSK" w:cs="TH SarabunPSK"/>
          <w:cs/>
          <w:lang w:bidi="th-TH"/>
        </w:rPr>
        <w:t>สารานุกรม</w:t>
      </w:r>
      <w:r w:rsidRPr="00D061A2">
        <w:rPr>
          <w:rFonts w:ascii="TH SarabunPSK" w:hAnsi="TH SarabunPSK" w:cs="TH SarabunPSK"/>
          <w:lang w:bidi="th-TH"/>
        </w:rPr>
        <w:t xml:space="preserve">(encyclopedia) </w:t>
      </w:r>
      <w:r w:rsidRPr="00D061A2">
        <w:rPr>
          <w:rFonts w:ascii="TH SarabunPSK" w:hAnsi="TH SarabunPSK" w:cs="TH SarabunPSK"/>
          <w:cs/>
          <w:lang w:bidi="th-TH"/>
        </w:rPr>
        <w:t>นามานุกรม (</w:t>
      </w:r>
      <w:r w:rsidRPr="00D061A2">
        <w:rPr>
          <w:rFonts w:ascii="TH SarabunPSK" w:hAnsi="TH SarabunPSK" w:cs="TH SarabunPSK"/>
          <w:lang w:bidi="th-TH"/>
        </w:rPr>
        <w:t>directory)</w:t>
      </w:r>
      <w:r w:rsidRPr="00D061A2">
        <w:rPr>
          <w:rFonts w:ascii="TH SarabunPSK" w:hAnsi="TH SarabunPSK" w:cs="TH SarabunPSK"/>
          <w:cs/>
          <w:lang w:bidi="th-TH"/>
        </w:rPr>
        <w:t>และงานวิชาการอื่นในลักษณะเดียวกัน ผลงาน</w:t>
      </w:r>
      <w:r w:rsidRPr="001B7180">
        <w:rPr>
          <w:rFonts w:ascii="TH SarabunPSK" w:hAnsi="TH SarabunPSK" w:cs="TH SarabunPSK"/>
          <w:cs/>
          <w:lang w:bidi="th-TH"/>
        </w:rPr>
        <w:t>สร้างสรรค์ต้านวิทยาศาสตร์และเทคโนโลยี</w:t>
      </w:r>
      <w:r w:rsidR="008B0514" w:rsidRPr="008B0514">
        <w:rPr>
          <w:rFonts w:ascii="TH SarabunPSK" w:hAnsi="TH SarabunPSK" w:cs="TH SarabunPSK"/>
          <w:cs/>
          <w:lang w:bidi="th-TH"/>
        </w:rPr>
        <w:t>ผลงานสร้างสรรค์ต้านสุนทรียะ ศิลปะ สิทธิบัตร</w:t>
      </w:r>
      <w:proofErr w:type="spellStart"/>
      <w:r w:rsidR="008B0514" w:rsidRPr="008B0514">
        <w:rPr>
          <w:rFonts w:ascii="TH SarabunPSK" w:hAnsi="TH SarabunPSK" w:cs="TH SarabunPSK"/>
          <w:cs/>
          <w:lang w:bidi="th-TH"/>
        </w:rPr>
        <w:t>ซอฟแวร์</w:t>
      </w:r>
      <w:proofErr w:type="spellEnd"/>
      <w:r w:rsidR="008B0514" w:rsidRPr="008B0514">
        <w:rPr>
          <w:rFonts w:ascii="TH SarabunPSK" w:hAnsi="TH SarabunPSK" w:cs="TH SarabunPSK"/>
          <w:cs/>
          <w:lang w:bidi="th-TH"/>
        </w:rPr>
        <w:t xml:space="preserve"> ผลงานรับใช้ท้องถิ่นและสังคม</w:t>
      </w:r>
      <w:r w:rsidR="008B0514" w:rsidRPr="001B7180">
        <w:rPr>
          <w:rFonts w:ascii="TH SarabunPSK" w:hAnsi="TH SarabunPSK" w:cs="TH SarabunPSK"/>
          <w:cs/>
          <w:lang w:bidi="th-TH"/>
        </w:rPr>
        <w:t>ผลงานนวัตกรรม ผลงานการสอน</w:t>
      </w:r>
    </w:p>
    <w:p w14:paraId="7D6EBD50" w14:textId="77777777" w:rsidR="005A6D10" w:rsidRDefault="005A6D10" w:rsidP="00004EAC">
      <w:pPr>
        <w:autoSpaceDE w:val="0"/>
        <w:autoSpaceDN w:val="0"/>
        <w:adjustRightInd w:val="0"/>
        <w:spacing w:line="360" w:lineRule="exact"/>
        <w:ind w:left="284"/>
        <w:rPr>
          <w:rFonts w:ascii="TH SarabunPSK" w:hAnsi="TH SarabunPSK" w:cs="TH SarabunPSK"/>
          <w:sz w:val="32"/>
          <w:szCs w:val="32"/>
          <w:lang w:bidi="th-TH"/>
        </w:rPr>
      </w:pPr>
    </w:p>
    <w:p w14:paraId="0A098C85" w14:textId="3C51A9A0" w:rsidR="00920BAE" w:rsidRPr="00004EAC" w:rsidRDefault="00920BAE" w:rsidP="003C342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2"/>
          <w:szCs w:val="32"/>
          <w:cs/>
          <w:lang w:bidi="th-TH"/>
        </w:rPr>
      </w:pPr>
    </w:p>
    <w:sectPr w:rsidR="00920BAE" w:rsidRPr="00004EAC" w:rsidSect="00193CEE">
      <w:headerReference w:type="default" r:id="rId8"/>
      <w:footerReference w:type="default" r:id="rId9"/>
      <w:pgSz w:w="11909" w:h="16834" w:code="9"/>
      <w:pgMar w:top="1276" w:right="1152" w:bottom="284" w:left="1440" w:header="70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DE6B7" w14:textId="77777777" w:rsidR="00307827" w:rsidRDefault="00307827">
      <w:r>
        <w:separator/>
      </w:r>
    </w:p>
  </w:endnote>
  <w:endnote w:type="continuationSeparator" w:id="0">
    <w:p w14:paraId="6EC71837" w14:textId="77777777" w:rsidR="00307827" w:rsidRDefault="0030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default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DE"/>
    <w:family w:val="roman"/>
    <w:pitch w:val="default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uda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PSL Kittithada">
    <w:altName w:val="Angsana New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5677" w14:textId="7C2F3E1F" w:rsidR="00C854F7" w:rsidRPr="00625ABD" w:rsidRDefault="00C854F7" w:rsidP="000E1ADF">
    <w:pPr>
      <w:pStyle w:val="Footer"/>
      <w:pBdr>
        <w:top w:val="thinThickSmallGap" w:sz="24" w:space="1" w:color="823B0B"/>
      </w:pBdr>
      <w:jc w:val="center"/>
      <w:rPr>
        <w:rFonts w:ascii="TH SarabunPSK" w:hAnsi="TH SarabunPSK" w:cs="TH SarabunPSK"/>
        <w:sz w:val="32"/>
        <w:szCs w:val="32"/>
      </w:rPr>
    </w:pPr>
    <w:r w:rsidRPr="00392634">
      <w:rPr>
        <w:rFonts w:ascii="TH SarabunPSK" w:hAnsi="TH SarabunPSK" w:cs="TH SarabunPSK"/>
        <w:sz w:val="32"/>
        <w:szCs w:val="32"/>
      </w:rPr>
      <w:fldChar w:fldCharType="begin"/>
    </w:r>
    <w:r w:rsidRPr="00392634">
      <w:rPr>
        <w:rFonts w:ascii="TH SarabunPSK" w:hAnsi="TH SarabunPSK" w:cs="TH SarabunPSK"/>
        <w:sz w:val="32"/>
        <w:szCs w:val="32"/>
      </w:rPr>
      <w:instrText xml:space="preserve"> PAGE   \</w:instrText>
    </w:r>
    <w:r w:rsidRPr="00392634">
      <w:rPr>
        <w:rFonts w:ascii="TH SarabunPSK" w:hAnsi="TH SarabunPSK" w:cs="TH SarabunPSK"/>
        <w:sz w:val="32"/>
        <w:szCs w:val="32"/>
        <w:cs/>
        <w:lang w:bidi="th-TH"/>
      </w:rPr>
      <w:instrText xml:space="preserve">* </w:instrText>
    </w:r>
    <w:r w:rsidRPr="00392634">
      <w:rPr>
        <w:rFonts w:ascii="TH SarabunPSK" w:hAnsi="TH SarabunPSK" w:cs="TH SarabunPSK"/>
        <w:sz w:val="32"/>
        <w:szCs w:val="32"/>
      </w:rPr>
      <w:instrText xml:space="preserve">MERGEFORMAT </w:instrText>
    </w:r>
    <w:r w:rsidRPr="00392634">
      <w:rPr>
        <w:rFonts w:ascii="TH SarabunPSK" w:hAnsi="TH SarabunPSK" w:cs="TH SarabunPSK"/>
        <w:sz w:val="32"/>
        <w:szCs w:val="32"/>
      </w:rPr>
      <w:fldChar w:fldCharType="separate"/>
    </w:r>
    <w:r w:rsidR="00C2617B">
      <w:rPr>
        <w:rFonts w:ascii="TH SarabunPSK" w:hAnsi="TH SarabunPSK" w:cs="TH SarabunPSK"/>
        <w:noProof/>
        <w:sz w:val="32"/>
        <w:szCs w:val="32"/>
      </w:rPr>
      <w:t>40</w:t>
    </w:r>
    <w:r w:rsidRPr="00392634">
      <w:rPr>
        <w:rFonts w:ascii="TH SarabunPSK" w:hAnsi="TH SarabunPSK" w:cs="TH SarabunPSK"/>
        <w:noProof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6C7B" w14:textId="77777777" w:rsidR="00307827" w:rsidRDefault="00307827">
      <w:r>
        <w:separator/>
      </w:r>
    </w:p>
  </w:footnote>
  <w:footnote w:type="continuationSeparator" w:id="0">
    <w:p w14:paraId="31214313" w14:textId="77777777" w:rsidR="00307827" w:rsidRDefault="0030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D9D4" w14:textId="7D99BC0A" w:rsidR="00C854F7" w:rsidRPr="00607916" w:rsidRDefault="00D51B65" w:rsidP="000E1ADF">
    <w:pPr>
      <w:pStyle w:val="Header"/>
      <w:jc w:val="right"/>
      <w:rPr>
        <w:rFonts w:ascii="TH SarabunPSK" w:hAnsi="TH SarabunPSK" w:cs="TH SarabunPSK"/>
        <w:sz w:val="28"/>
      </w:rPr>
    </w:pPr>
    <w:r>
      <w:rPr>
        <w:rFonts w:ascii="TH SarabunPSK" w:hAnsi="TH SarabunPSK" w:cs="TH SarabunPSK" w:hint="cs"/>
        <w:sz w:val="28"/>
        <w:cs/>
        <w:lang w:bidi="th-TH"/>
      </w:rPr>
      <w:t xml:space="preserve">เอกสารแนบท้าย </w:t>
    </w:r>
    <w:r w:rsidR="00980DDF" w:rsidRPr="00980DDF">
      <w:rPr>
        <w:rFonts w:ascii="TH SarabunPSK" w:hAnsi="TH SarabunPSK" w:cs="TH SarabunPSK"/>
        <w:sz w:val="28"/>
        <w:cs/>
        <w:lang w:bidi="th-TH"/>
      </w:rPr>
      <w:t>อว 7402(1)/ว</w:t>
    </w:r>
    <w:r w:rsidR="00081A18">
      <w:rPr>
        <w:rFonts w:ascii="TH SarabunPSK" w:hAnsi="TH SarabunPSK" w:cs="TH SarabunPSK" w:hint="cs"/>
        <w:sz w:val="28"/>
        <w:cs/>
        <w:lang w:bidi="th-TH"/>
      </w:rPr>
      <w:t>36</w:t>
    </w:r>
    <w:r w:rsidR="00980DDF" w:rsidRPr="00980DDF">
      <w:rPr>
        <w:rFonts w:ascii="TH SarabunPSK" w:hAnsi="TH SarabunPSK" w:cs="TH SarabunPSK"/>
        <w:sz w:val="28"/>
        <w:cs/>
        <w:lang w:bidi="th-TH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1.%2"/>
      <w:lvlJc w:val="left"/>
      <w:pPr>
        <w:tabs>
          <w:tab w:val="num" w:pos="1782"/>
        </w:tabs>
        <w:ind w:left="1782" w:hanging="432"/>
      </w:pPr>
    </w:lvl>
    <w:lvl w:ilvl="2">
      <w:start w:val="1"/>
      <w:numFmt w:val="decimal"/>
      <w:lvlText w:val="%1.%2.%3"/>
      <w:lvlJc w:val="left"/>
      <w:pPr>
        <w:tabs>
          <w:tab w:val="num" w:pos="1899"/>
        </w:tabs>
        <w:ind w:left="1899" w:hanging="504"/>
      </w:pPr>
    </w:lvl>
    <w:lvl w:ilvl="3">
      <w:start w:val="1"/>
      <w:numFmt w:val="decimal"/>
      <w:lvlText w:val="%1.%2.%3.%4."/>
      <w:lvlJc w:val="left"/>
      <w:pPr>
        <w:tabs>
          <w:tab w:val="num" w:pos="2403"/>
        </w:tabs>
        <w:ind w:left="2403" w:hanging="648"/>
      </w:pPr>
    </w:lvl>
    <w:lvl w:ilvl="4">
      <w:start w:val="1"/>
      <w:numFmt w:val="decimal"/>
      <w:lvlText w:val="%1.%2.%3.%4.%5."/>
      <w:lvlJc w:val="left"/>
      <w:pPr>
        <w:tabs>
          <w:tab w:val="num" w:pos="2907"/>
        </w:tabs>
        <w:ind w:left="2907" w:hanging="792"/>
      </w:pPr>
    </w:lvl>
    <w:lvl w:ilvl="5">
      <w:start w:val="1"/>
      <w:numFmt w:val="decimal"/>
      <w:lvlText w:val="%1.%2.%3.%4.%5.%6."/>
      <w:lvlJc w:val="left"/>
      <w:pPr>
        <w:tabs>
          <w:tab w:val="num" w:pos="3411"/>
        </w:tabs>
        <w:ind w:left="3411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15"/>
        </w:tabs>
        <w:ind w:left="391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19"/>
        </w:tabs>
        <w:ind w:left="441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95"/>
        </w:tabs>
        <w:ind w:left="4995" w:hanging="144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UPC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UPC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UPC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UPC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UPC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rdia New"/>
        <w:bCs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UPC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Times New Roman" w:hAnsi="Times New Roman" w:cs="Angsana New"/>
        <w:b w:val="0"/>
        <w:bCs w:val="0"/>
        <w:i w:val="0"/>
        <w:iCs w:val="0"/>
        <w:sz w:val="28"/>
        <w:szCs w:val="28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  <w:lvl w:ilvl="1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UPC" w:hAnsi="AngsanaUPC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Cordia New"/>
        <w:bCs w:val="0"/>
        <w:iCs w:val="0"/>
        <w:szCs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Times New Roman" w:cs="Angsana New"/>
        <w:b w:val="0"/>
        <w:bCs w:val="0"/>
        <w:i w:val="0"/>
        <w:iCs w:val="0"/>
        <w:sz w:val="30"/>
        <w:szCs w:val="30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7"/>
      <w:numFmt w:val="decimal"/>
      <w:lvlText w:val="%1"/>
      <w:lvlJc w:val="left"/>
      <w:pPr>
        <w:tabs>
          <w:tab w:val="num" w:pos="368"/>
        </w:tabs>
        <w:ind w:left="368" w:hanging="360"/>
      </w:pPr>
    </w:lvl>
    <w:lvl w:ilvl="1">
      <w:start w:val="6"/>
      <w:numFmt w:val="decimal"/>
      <w:lvlText w:val="%1.%2"/>
      <w:lvlJc w:val="left"/>
      <w:pPr>
        <w:tabs>
          <w:tab w:val="num" w:pos="510"/>
        </w:tabs>
        <w:ind w:left="510" w:hanging="360"/>
      </w:pPr>
    </w:lvl>
    <w:lvl w:ilvl="2">
      <w:start w:val="1"/>
      <w:numFmt w:val="decimal"/>
      <w:lvlText w:val="%1.%2.%3"/>
      <w:lvlJc w:val="left"/>
      <w:pPr>
        <w:tabs>
          <w:tab w:val="num" w:pos="1012"/>
        </w:tabs>
        <w:ind w:left="1012" w:hanging="720"/>
      </w:pPr>
    </w:lvl>
    <w:lvl w:ilvl="3">
      <w:start w:val="1"/>
      <w:numFmt w:val="decimal"/>
      <w:lvlText w:val="%1.%2.%3.%4"/>
      <w:lvlJc w:val="left"/>
      <w:pPr>
        <w:tabs>
          <w:tab w:val="num" w:pos="1154"/>
        </w:tabs>
        <w:ind w:left="1154" w:hanging="720"/>
      </w:pPr>
    </w:lvl>
    <w:lvl w:ilvl="4">
      <w:start w:val="1"/>
      <w:numFmt w:val="decimal"/>
      <w:lvlText w:val="%1.%2.%3.%4.%5"/>
      <w:lvlJc w:val="left"/>
      <w:pPr>
        <w:tabs>
          <w:tab w:val="num" w:pos="1656"/>
        </w:tabs>
        <w:ind w:left="1656" w:hanging="1080"/>
      </w:pPr>
    </w:lvl>
    <w:lvl w:ilvl="5">
      <w:start w:val="1"/>
      <w:numFmt w:val="decimal"/>
      <w:lvlText w:val="%1.%2.%3.%4.%5.%6"/>
      <w:lvlJc w:val="left"/>
      <w:pPr>
        <w:tabs>
          <w:tab w:val="num" w:pos="1798"/>
        </w:tabs>
        <w:ind w:left="1798" w:hanging="1080"/>
      </w:pPr>
    </w:lvl>
    <w:lvl w:ilvl="6">
      <w:start w:val="1"/>
      <w:numFmt w:val="decimal"/>
      <w:lvlText w:val="%1.%2.%3.%4.%5.%6.%7"/>
      <w:lvlJc w:val="left"/>
      <w:pPr>
        <w:tabs>
          <w:tab w:val="num" w:pos="1940"/>
        </w:tabs>
        <w:ind w:left="19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2442"/>
        </w:tabs>
        <w:ind w:left="244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84"/>
        </w:tabs>
        <w:ind w:left="2584" w:hanging="1440"/>
      </w:pPr>
    </w:lvl>
  </w:abstractNum>
  <w:abstractNum w:abstractNumId="8" w15:restartNumberingAfterBreak="0">
    <w:nsid w:val="00000009"/>
    <w:multiLevelType w:val="multilevel"/>
    <w:tmpl w:val="4B7E8114"/>
    <w:name w:val="WW8Num10"/>
    <w:lvl w:ilvl="0">
      <w:start w:val="1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ngsana New" w:hAnsi="Angsana New" w:cs="Angsana New"/>
        <w:b w:val="0"/>
        <w:bCs w:val="0"/>
        <w:i w:val="0"/>
        <w:iCs w:val="0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1147"/>
        </w:tabs>
        <w:ind w:left="1147" w:hanging="360"/>
      </w:p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360"/>
      </w:p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360"/>
      </w:pPr>
    </w:lvl>
    <w:lvl w:ilvl="4">
      <w:start w:val="1"/>
      <w:numFmt w:val="decimal"/>
      <w:lvlText w:val="%1.%2.%3.%4.%5."/>
      <w:lvlJc w:val="left"/>
      <w:pPr>
        <w:tabs>
          <w:tab w:val="num" w:pos="3508"/>
        </w:tabs>
        <w:ind w:left="3508" w:hanging="360"/>
      </w:pPr>
    </w:lvl>
    <w:lvl w:ilvl="5">
      <w:start w:val="1"/>
      <w:numFmt w:val="decimal"/>
      <w:lvlText w:val="%1.%2.%3.%4.%5.%6."/>
      <w:lvlJc w:val="left"/>
      <w:pPr>
        <w:tabs>
          <w:tab w:val="num" w:pos="4295"/>
        </w:tabs>
        <w:ind w:left="42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82"/>
        </w:tabs>
        <w:ind w:left="50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69"/>
        </w:tabs>
        <w:ind w:left="586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56"/>
        </w:tabs>
        <w:ind w:left="6656" w:hanging="360"/>
      </w:pPr>
    </w:lvl>
  </w:abstractNum>
  <w:abstractNum w:abstractNumId="9" w15:restartNumberingAfterBreak="0">
    <w:nsid w:val="0000000A"/>
    <w:multiLevelType w:val="multilevel"/>
    <w:tmpl w:val="0000000A"/>
    <w:name w:val="WW8Num15"/>
    <w:lvl w:ilvl="0">
      <w:start w:val="49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"/>
      <w:lvlJc w:val="left"/>
      <w:pPr>
        <w:tabs>
          <w:tab w:val="num" w:pos="1050"/>
        </w:tabs>
        <w:ind w:left="1050" w:hanging="480"/>
      </w:p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</w:lvl>
  </w:abstractNum>
  <w:abstractNum w:abstractNumId="10" w15:restartNumberingAfterBreak="0">
    <w:nsid w:val="0000000B"/>
    <w:multiLevelType w:val="multilevel"/>
    <w:tmpl w:val="0000000B"/>
    <w:name w:val="WW8Num16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"/>
      <w:lvlJc w:val="left"/>
      <w:pPr>
        <w:tabs>
          <w:tab w:val="num" w:pos="1050"/>
        </w:tabs>
        <w:ind w:left="1050" w:hanging="480"/>
      </w:p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</w:lvl>
  </w:abstractNum>
  <w:abstractNum w:abstractNumId="11" w15:restartNumberingAfterBreak="0">
    <w:nsid w:val="0000000C"/>
    <w:multiLevelType w:val="multilevel"/>
    <w:tmpl w:val="0000000C"/>
    <w:name w:val="WW8Num18"/>
    <w:lvl w:ilvl="0">
      <w:start w:val="3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"/>
      <w:lvlJc w:val="left"/>
      <w:pPr>
        <w:tabs>
          <w:tab w:val="num" w:pos="1050"/>
        </w:tabs>
        <w:ind w:left="1050" w:hanging="480"/>
      </w:p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</w:lvl>
  </w:abstractNum>
  <w:abstractNum w:abstractNumId="12" w15:restartNumberingAfterBreak="0">
    <w:nsid w:val="0000000D"/>
    <w:multiLevelType w:val="multilevel"/>
    <w:tmpl w:val="0000000D"/>
    <w:name w:val="WW8Num19"/>
    <w:lvl w:ilvl="0">
      <w:start w:val="36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"/>
      <w:lvlJc w:val="left"/>
      <w:pPr>
        <w:tabs>
          <w:tab w:val="num" w:pos="1050"/>
        </w:tabs>
        <w:ind w:left="1050" w:hanging="480"/>
      </w:p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</w:lvl>
  </w:abstractNum>
  <w:abstractNum w:abstractNumId="13" w15:restartNumberingAfterBreak="0">
    <w:nsid w:val="0000000E"/>
    <w:multiLevelType w:val="singleLevel"/>
    <w:tmpl w:val="0000000E"/>
    <w:name w:val="WW8Num20"/>
    <w:lvl w:ilvl="0">
      <w:start w:val="16"/>
      <w:numFmt w:val="decimal"/>
      <w:lvlText w:val="%1."/>
      <w:lvlJc w:val="left"/>
      <w:pPr>
        <w:tabs>
          <w:tab w:val="num" w:pos="801"/>
        </w:tabs>
        <w:ind w:left="801" w:hanging="375"/>
      </w:pPr>
    </w:lvl>
  </w:abstractNum>
  <w:abstractNum w:abstractNumId="14" w15:restartNumberingAfterBreak="0">
    <w:nsid w:val="04141935"/>
    <w:multiLevelType w:val="hybridMultilevel"/>
    <w:tmpl w:val="5AEEF6E6"/>
    <w:lvl w:ilvl="0" w:tplc="A56CBF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0A6EC5"/>
    <w:multiLevelType w:val="multilevel"/>
    <w:tmpl w:val="9694318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06F17841"/>
    <w:multiLevelType w:val="multilevel"/>
    <w:tmpl w:val="222EA1C2"/>
    <w:name w:val="WW8Num7233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A922F54"/>
    <w:multiLevelType w:val="multilevel"/>
    <w:tmpl w:val="CFCC646E"/>
    <w:name w:val="WW8Num7233282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 w15:restartNumberingAfterBreak="0">
    <w:nsid w:val="0ABD2D3F"/>
    <w:multiLevelType w:val="multilevel"/>
    <w:tmpl w:val="6A36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14" w:hanging="48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  <w:b/>
      </w:rPr>
    </w:lvl>
  </w:abstractNum>
  <w:abstractNum w:abstractNumId="19" w15:restartNumberingAfterBreak="0">
    <w:nsid w:val="0AFD2A42"/>
    <w:multiLevelType w:val="multilevel"/>
    <w:tmpl w:val="FC06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0C472B95"/>
    <w:multiLevelType w:val="hybridMultilevel"/>
    <w:tmpl w:val="551685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0DC61CD7"/>
    <w:multiLevelType w:val="multilevel"/>
    <w:tmpl w:val="4EBCD71A"/>
    <w:name w:val="WW8Num723325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04"/>
        </w:tabs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22" w15:restartNumberingAfterBreak="0">
    <w:nsid w:val="136B2212"/>
    <w:multiLevelType w:val="multilevel"/>
    <w:tmpl w:val="1416E10C"/>
    <w:name w:val="WW8Num723328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17512665"/>
    <w:multiLevelType w:val="multilevel"/>
    <w:tmpl w:val="7780C962"/>
    <w:name w:val="WW8Num723328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18DA1CBB"/>
    <w:multiLevelType w:val="multilevel"/>
    <w:tmpl w:val="8E2E1682"/>
    <w:name w:val="WW8Num7233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19504E18"/>
    <w:multiLevelType w:val="hybridMultilevel"/>
    <w:tmpl w:val="14462542"/>
    <w:lvl w:ilvl="0" w:tplc="7F06B06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1FA37141"/>
    <w:multiLevelType w:val="hybridMultilevel"/>
    <w:tmpl w:val="F6BC2D48"/>
    <w:lvl w:ilvl="0" w:tplc="C916F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916F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50681AC">
      <w:start w:val="9"/>
      <w:numFmt w:val="bullet"/>
      <w:lvlText w:val="-"/>
      <w:lvlJc w:val="left"/>
      <w:pPr>
        <w:ind w:left="2340" w:hanging="360"/>
      </w:pPr>
      <w:rPr>
        <w:rFonts w:ascii="TH SarabunPSK" w:eastAsia="Times New Roman" w:hAnsi="TH SarabunPSK" w:cs="TH SarabunPSK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FCAC02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B642B2"/>
    <w:multiLevelType w:val="hybridMultilevel"/>
    <w:tmpl w:val="84E233A0"/>
    <w:lvl w:ilvl="0" w:tplc="C7CC9822">
      <w:start w:val="17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EC90EE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F60F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0C1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F6C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7C7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66EB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58A2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94F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D41EB3"/>
    <w:multiLevelType w:val="hybridMultilevel"/>
    <w:tmpl w:val="B98018E2"/>
    <w:lvl w:ilvl="0" w:tplc="F490F7AA">
      <w:start w:val="1"/>
      <w:numFmt w:val="decimal"/>
      <w:pStyle w:val="a"/>
      <w:lvlText w:val="(%1)"/>
      <w:lvlJc w:val="left"/>
      <w:pPr>
        <w:ind w:left="2487" w:hanging="360"/>
      </w:pPr>
      <w:rPr>
        <w:rFonts w:ascii="TH SarabunPSK" w:hAnsi="TH SarabunPSK" w:cs="TH SarabunPSK" w:hint="default"/>
        <w:b w:val="0"/>
        <w:bCs w:val="0"/>
        <w:color w:val="auto"/>
        <w:sz w:val="32"/>
        <w:szCs w:val="32"/>
        <w:lang w:bidi="th-TH"/>
      </w:rPr>
    </w:lvl>
    <w:lvl w:ilvl="1" w:tplc="72CC874C">
      <w:start w:val="1"/>
      <w:numFmt w:val="decimal"/>
      <w:lvlText w:val="(%2)"/>
      <w:lvlJc w:val="left"/>
      <w:pPr>
        <w:ind w:left="-1183" w:hanging="37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28365270"/>
    <w:multiLevelType w:val="multilevel"/>
    <w:tmpl w:val="998AEE36"/>
    <w:name w:val="WW8Num7233223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28C83873"/>
    <w:multiLevelType w:val="multilevel"/>
    <w:tmpl w:val="3006AD70"/>
    <w:name w:val="WW8Num72332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2F034C6B"/>
    <w:multiLevelType w:val="hybridMultilevel"/>
    <w:tmpl w:val="9578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7E4338"/>
    <w:multiLevelType w:val="multilevel"/>
    <w:tmpl w:val="851AD3D0"/>
    <w:name w:val="WW8Num723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30224D97"/>
    <w:multiLevelType w:val="multilevel"/>
    <w:tmpl w:val="64B6E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4" w15:restartNumberingAfterBreak="0">
    <w:nsid w:val="347B1C2E"/>
    <w:multiLevelType w:val="multilevel"/>
    <w:tmpl w:val="DC0EBA2A"/>
    <w:name w:val="WW8Num7233223227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387C2AB9"/>
    <w:multiLevelType w:val="multilevel"/>
    <w:tmpl w:val="E5E05F40"/>
    <w:name w:val="WW8Num723328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6" w15:restartNumberingAfterBreak="0">
    <w:nsid w:val="3A0A588A"/>
    <w:multiLevelType w:val="multilevel"/>
    <w:tmpl w:val="1F8206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6" w:hanging="480"/>
      </w:pPr>
    </w:lvl>
    <w:lvl w:ilvl="2">
      <w:start w:val="1"/>
      <w:numFmt w:val="decimal"/>
      <w:lvlText w:val="%1.%2.%3"/>
      <w:lvlJc w:val="left"/>
      <w:pPr>
        <w:ind w:left="1712" w:hanging="720"/>
      </w:pPr>
    </w:lvl>
    <w:lvl w:ilvl="3">
      <w:start w:val="1"/>
      <w:numFmt w:val="decimal"/>
      <w:lvlText w:val="%1.%2.%3.%4"/>
      <w:lvlJc w:val="left"/>
      <w:pPr>
        <w:ind w:left="2028" w:hanging="720"/>
      </w:pPr>
    </w:lvl>
    <w:lvl w:ilvl="4">
      <w:start w:val="1"/>
      <w:numFmt w:val="decimal"/>
      <w:lvlText w:val="%1.%2.%3.%4.%5"/>
      <w:lvlJc w:val="left"/>
      <w:pPr>
        <w:ind w:left="2704" w:hanging="1080"/>
      </w:pPr>
    </w:lvl>
    <w:lvl w:ilvl="5">
      <w:start w:val="1"/>
      <w:numFmt w:val="decimal"/>
      <w:lvlText w:val="%1.%2.%3.%4.%5.%6"/>
      <w:lvlJc w:val="left"/>
      <w:pPr>
        <w:ind w:left="3020" w:hanging="1080"/>
      </w:pPr>
    </w:lvl>
    <w:lvl w:ilvl="6">
      <w:start w:val="1"/>
      <w:numFmt w:val="decimal"/>
      <w:lvlText w:val="%1.%2.%3.%4.%5.%6.%7"/>
      <w:lvlJc w:val="left"/>
      <w:pPr>
        <w:ind w:left="3696" w:hanging="1440"/>
      </w:pPr>
    </w:lvl>
    <w:lvl w:ilvl="7">
      <w:start w:val="1"/>
      <w:numFmt w:val="decimal"/>
      <w:lvlText w:val="%1.%2.%3.%4.%5.%6.%7.%8"/>
      <w:lvlJc w:val="left"/>
      <w:pPr>
        <w:ind w:left="4012" w:hanging="1440"/>
      </w:pPr>
    </w:lvl>
    <w:lvl w:ilvl="8">
      <w:start w:val="1"/>
      <w:numFmt w:val="decimal"/>
      <w:lvlText w:val="%1.%2.%3.%4.%5.%6.%7.%8.%9"/>
      <w:lvlJc w:val="left"/>
      <w:pPr>
        <w:ind w:left="4688" w:hanging="1800"/>
      </w:pPr>
    </w:lvl>
  </w:abstractNum>
  <w:abstractNum w:abstractNumId="37" w15:restartNumberingAfterBreak="0">
    <w:nsid w:val="3A8C469A"/>
    <w:multiLevelType w:val="multilevel"/>
    <w:tmpl w:val="94E232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3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7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5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8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24" w:hanging="1800"/>
      </w:pPr>
      <w:rPr>
        <w:rFonts w:hint="default"/>
        <w:b/>
      </w:rPr>
    </w:lvl>
  </w:abstractNum>
  <w:abstractNum w:abstractNumId="38" w15:restartNumberingAfterBreak="0">
    <w:nsid w:val="4022244C"/>
    <w:multiLevelType w:val="multilevel"/>
    <w:tmpl w:val="114C0D82"/>
    <w:name w:val="WW8Num723322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479904CE"/>
    <w:multiLevelType w:val="hybridMultilevel"/>
    <w:tmpl w:val="1870D6F0"/>
    <w:lvl w:ilvl="0" w:tplc="AC523DD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8B69F2"/>
    <w:multiLevelType w:val="multilevel"/>
    <w:tmpl w:val="6F1E6008"/>
    <w:name w:val="WW8Num72332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4C0F1A16"/>
    <w:multiLevelType w:val="hybridMultilevel"/>
    <w:tmpl w:val="4AE0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041371"/>
    <w:multiLevelType w:val="multilevel"/>
    <w:tmpl w:val="F4C256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>
      <w:start w:val="5"/>
      <w:numFmt w:val="decimal"/>
      <w:lvlText w:val="%1.%2"/>
      <w:lvlJc w:val="left"/>
      <w:pPr>
        <w:ind w:left="1156" w:hanging="480"/>
      </w:pPr>
    </w:lvl>
    <w:lvl w:ilvl="2">
      <w:start w:val="1"/>
      <w:numFmt w:val="decimal"/>
      <w:lvlText w:val="%1.%2.%3"/>
      <w:lvlJc w:val="left"/>
      <w:pPr>
        <w:ind w:left="1712" w:hanging="720"/>
      </w:pPr>
    </w:lvl>
    <w:lvl w:ilvl="3">
      <w:start w:val="1"/>
      <w:numFmt w:val="decimal"/>
      <w:lvlText w:val="%1.%2.%3.%4"/>
      <w:lvlJc w:val="left"/>
      <w:pPr>
        <w:ind w:left="2028" w:hanging="720"/>
      </w:pPr>
    </w:lvl>
    <w:lvl w:ilvl="4">
      <w:start w:val="1"/>
      <w:numFmt w:val="decimal"/>
      <w:lvlText w:val="%1.%2.%3.%4.%5"/>
      <w:lvlJc w:val="left"/>
      <w:pPr>
        <w:ind w:left="2704" w:hanging="1080"/>
      </w:pPr>
    </w:lvl>
    <w:lvl w:ilvl="5">
      <w:start w:val="1"/>
      <w:numFmt w:val="decimal"/>
      <w:lvlText w:val="%1.%2.%3.%4.%5.%6"/>
      <w:lvlJc w:val="left"/>
      <w:pPr>
        <w:ind w:left="3020" w:hanging="1080"/>
      </w:pPr>
    </w:lvl>
    <w:lvl w:ilvl="6">
      <w:start w:val="1"/>
      <w:numFmt w:val="decimal"/>
      <w:lvlText w:val="%1.%2.%3.%4.%5.%6.%7"/>
      <w:lvlJc w:val="left"/>
      <w:pPr>
        <w:ind w:left="3696" w:hanging="1440"/>
      </w:pPr>
    </w:lvl>
    <w:lvl w:ilvl="7">
      <w:start w:val="1"/>
      <w:numFmt w:val="decimal"/>
      <w:lvlText w:val="%1.%2.%3.%4.%5.%6.%7.%8"/>
      <w:lvlJc w:val="left"/>
      <w:pPr>
        <w:ind w:left="4012" w:hanging="1440"/>
      </w:pPr>
    </w:lvl>
    <w:lvl w:ilvl="8">
      <w:start w:val="1"/>
      <w:numFmt w:val="decimal"/>
      <w:lvlText w:val="%1.%2.%3.%4.%5.%6.%7.%8.%9"/>
      <w:lvlJc w:val="left"/>
      <w:pPr>
        <w:ind w:left="4688" w:hanging="1800"/>
      </w:pPr>
    </w:lvl>
  </w:abstractNum>
  <w:abstractNum w:abstractNumId="43" w15:restartNumberingAfterBreak="0">
    <w:nsid w:val="59195F8B"/>
    <w:multiLevelType w:val="multilevel"/>
    <w:tmpl w:val="6A36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14" w:hanging="48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  <w:b/>
      </w:rPr>
    </w:lvl>
  </w:abstractNum>
  <w:abstractNum w:abstractNumId="44" w15:restartNumberingAfterBreak="0">
    <w:nsid w:val="683C1698"/>
    <w:multiLevelType w:val="multilevel"/>
    <w:tmpl w:val="E5DCE964"/>
    <w:lvl w:ilvl="0">
      <w:start w:val="15"/>
      <w:numFmt w:val="decimal"/>
      <w:pStyle w:val="Achievement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5" w15:restartNumberingAfterBreak="0">
    <w:nsid w:val="69693A7B"/>
    <w:multiLevelType w:val="hybridMultilevel"/>
    <w:tmpl w:val="9614F662"/>
    <w:lvl w:ilvl="0" w:tplc="9DA2E07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1B6036"/>
    <w:multiLevelType w:val="multilevel"/>
    <w:tmpl w:val="FA2E6086"/>
    <w:name w:val="WW8Num7233223227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134" w:hanging="1134"/>
      </w:pPr>
      <w:rPr>
        <w:rFonts w:ascii="Times New Roman" w:hAnsi="Times New Roman" w:cs="AngsanaUPC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972"/>
        </w:tabs>
        <w:ind w:left="90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03"/>
        </w:tabs>
        <w:ind w:left="2203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2491"/>
        </w:tabs>
        <w:ind w:left="2059" w:firstLine="1584"/>
      </w:pPr>
      <w:rPr>
        <w:rFonts w:ascii="AngsanaUPC" w:hAnsi="AngsanaUPC" w:cs="AngsanaUPC" w:hint="cs"/>
        <w:b w:val="0"/>
        <w:bCs w:val="0"/>
        <w:i w:val="0"/>
        <w:iCs w:val="0"/>
        <w:sz w:val="32"/>
        <w:szCs w:val="32"/>
      </w:rPr>
    </w:lvl>
    <w:lvl w:ilvl="4">
      <w:start w:val="1"/>
      <w:numFmt w:val="decimal"/>
      <w:lvlText w:val="%1.%2.%3.%4.%5."/>
      <w:lvlJc w:val="left"/>
      <w:pPr>
        <w:tabs>
          <w:tab w:val="num" w:pos="2995"/>
        </w:tabs>
        <w:ind w:left="299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43"/>
        </w:tabs>
        <w:ind w:left="349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63"/>
        </w:tabs>
        <w:ind w:left="400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23"/>
        </w:tabs>
        <w:ind w:left="450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83"/>
        </w:tabs>
        <w:ind w:left="5083" w:hanging="1440"/>
      </w:pPr>
      <w:rPr>
        <w:rFonts w:cs="Times New Roman" w:hint="default"/>
      </w:rPr>
    </w:lvl>
  </w:abstractNum>
  <w:abstractNum w:abstractNumId="47" w15:restartNumberingAfterBreak="0">
    <w:nsid w:val="71424737"/>
    <w:multiLevelType w:val="hybridMultilevel"/>
    <w:tmpl w:val="27F8D554"/>
    <w:lvl w:ilvl="0" w:tplc="872AF622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1802D1"/>
    <w:multiLevelType w:val="hybridMultilevel"/>
    <w:tmpl w:val="0B52C612"/>
    <w:lvl w:ilvl="0" w:tplc="43849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9FE6519"/>
    <w:multiLevelType w:val="hybridMultilevel"/>
    <w:tmpl w:val="78585146"/>
    <w:lvl w:ilvl="0" w:tplc="F7E49868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num w:numId="1" w16cid:durableId="360666091">
    <w:abstractNumId w:val="26"/>
  </w:num>
  <w:num w:numId="2" w16cid:durableId="1134176801">
    <w:abstractNumId w:val="43"/>
  </w:num>
  <w:num w:numId="3" w16cid:durableId="1822036831">
    <w:abstractNumId w:val="20"/>
  </w:num>
  <w:num w:numId="4" w16cid:durableId="1230729573">
    <w:abstractNumId w:val="37"/>
  </w:num>
  <w:num w:numId="5" w16cid:durableId="734162734">
    <w:abstractNumId w:val="49"/>
  </w:num>
  <w:num w:numId="6" w16cid:durableId="1923492899">
    <w:abstractNumId w:val="33"/>
  </w:num>
  <w:num w:numId="7" w16cid:durableId="1345590867">
    <w:abstractNumId w:val="19"/>
  </w:num>
  <w:num w:numId="8" w16cid:durableId="2104719224">
    <w:abstractNumId w:val="39"/>
  </w:num>
  <w:num w:numId="9" w16cid:durableId="4213384">
    <w:abstractNumId w:val="42"/>
  </w:num>
  <w:num w:numId="10" w16cid:durableId="1750468246">
    <w:abstractNumId w:val="27"/>
  </w:num>
  <w:num w:numId="11" w16cid:durableId="1524175181">
    <w:abstractNumId w:val="14"/>
  </w:num>
  <w:num w:numId="12" w16cid:durableId="1850873133">
    <w:abstractNumId w:val="44"/>
  </w:num>
  <w:num w:numId="13" w16cid:durableId="1241938507">
    <w:abstractNumId w:val="41"/>
  </w:num>
  <w:num w:numId="14" w16cid:durableId="1879002576">
    <w:abstractNumId w:val="46"/>
  </w:num>
  <w:num w:numId="15" w16cid:durableId="2023624049">
    <w:abstractNumId w:val="47"/>
  </w:num>
  <w:num w:numId="16" w16cid:durableId="883444744">
    <w:abstractNumId w:val="28"/>
  </w:num>
  <w:num w:numId="17" w16cid:durableId="1523785479">
    <w:abstractNumId w:val="45"/>
  </w:num>
  <w:num w:numId="18" w16cid:durableId="701831104">
    <w:abstractNumId w:val="31"/>
  </w:num>
  <w:num w:numId="19" w16cid:durableId="2106724548">
    <w:abstractNumId w:val="18"/>
  </w:num>
  <w:num w:numId="20" w16cid:durableId="1894148550">
    <w:abstractNumId w:val="48"/>
  </w:num>
  <w:num w:numId="21" w16cid:durableId="189995066">
    <w:abstractNumId w:val="25"/>
  </w:num>
  <w:num w:numId="22" w16cid:durableId="1272589165">
    <w:abstractNumId w:val="36"/>
  </w:num>
  <w:num w:numId="23" w16cid:durableId="16720966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BA"/>
    <w:rsid w:val="000009A0"/>
    <w:rsid w:val="00000B87"/>
    <w:rsid w:val="00000DC4"/>
    <w:rsid w:val="000040C7"/>
    <w:rsid w:val="0000445B"/>
    <w:rsid w:val="00004EAC"/>
    <w:rsid w:val="0000576D"/>
    <w:rsid w:val="0000677B"/>
    <w:rsid w:val="000069FD"/>
    <w:rsid w:val="00007AE9"/>
    <w:rsid w:val="000100DA"/>
    <w:rsid w:val="0001065E"/>
    <w:rsid w:val="000109F7"/>
    <w:rsid w:val="000123D2"/>
    <w:rsid w:val="00013199"/>
    <w:rsid w:val="00013243"/>
    <w:rsid w:val="00013693"/>
    <w:rsid w:val="000162AE"/>
    <w:rsid w:val="000170BE"/>
    <w:rsid w:val="000200F2"/>
    <w:rsid w:val="00020CD5"/>
    <w:rsid w:val="00021106"/>
    <w:rsid w:val="000221A0"/>
    <w:rsid w:val="00022403"/>
    <w:rsid w:val="00022570"/>
    <w:rsid w:val="000225EE"/>
    <w:rsid w:val="000243CD"/>
    <w:rsid w:val="000245B1"/>
    <w:rsid w:val="00024F2E"/>
    <w:rsid w:val="00025DA2"/>
    <w:rsid w:val="00026337"/>
    <w:rsid w:val="000265FD"/>
    <w:rsid w:val="000270AD"/>
    <w:rsid w:val="00027E0B"/>
    <w:rsid w:val="000302BE"/>
    <w:rsid w:val="00030F6A"/>
    <w:rsid w:val="0003131F"/>
    <w:rsid w:val="00031757"/>
    <w:rsid w:val="00032460"/>
    <w:rsid w:val="00032B70"/>
    <w:rsid w:val="00033383"/>
    <w:rsid w:val="00033513"/>
    <w:rsid w:val="0003389D"/>
    <w:rsid w:val="00033DF0"/>
    <w:rsid w:val="0003405B"/>
    <w:rsid w:val="00034355"/>
    <w:rsid w:val="00034AAB"/>
    <w:rsid w:val="00036709"/>
    <w:rsid w:val="00037076"/>
    <w:rsid w:val="000377FC"/>
    <w:rsid w:val="000378AD"/>
    <w:rsid w:val="00037F88"/>
    <w:rsid w:val="000401A6"/>
    <w:rsid w:val="00040507"/>
    <w:rsid w:val="00040B24"/>
    <w:rsid w:val="00040C64"/>
    <w:rsid w:val="00040DA0"/>
    <w:rsid w:val="00040DFF"/>
    <w:rsid w:val="00040E8B"/>
    <w:rsid w:val="0004121B"/>
    <w:rsid w:val="00041920"/>
    <w:rsid w:val="00041DBF"/>
    <w:rsid w:val="0004214A"/>
    <w:rsid w:val="00042CE0"/>
    <w:rsid w:val="00044243"/>
    <w:rsid w:val="0004450C"/>
    <w:rsid w:val="00044C3B"/>
    <w:rsid w:val="00045F78"/>
    <w:rsid w:val="000461C0"/>
    <w:rsid w:val="000469E0"/>
    <w:rsid w:val="00046BF1"/>
    <w:rsid w:val="00046D7E"/>
    <w:rsid w:val="000500F6"/>
    <w:rsid w:val="000501D2"/>
    <w:rsid w:val="0005031E"/>
    <w:rsid w:val="00050471"/>
    <w:rsid w:val="0005089B"/>
    <w:rsid w:val="00051859"/>
    <w:rsid w:val="00051CCE"/>
    <w:rsid w:val="000523B0"/>
    <w:rsid w:val="00053864"/>
    <w:rsid w:val="000554CD"/>
    <w:rsid w:val="0005586F"/>
    <w:rsid w:val="000558BA"/>
    <w:rsid w:val="00055CDC"/>
    <w:rsid w:val="00056347"/>
    <w:rsid w:val="0006042C"/>
    <w:rsid w:val="000612C9"/>
    <w:rsid w:val="00061940"/>
    <w:rsid w:val="00061F45"/>
    <w:rsid w:val="0006221B"/>
    <w:rsid w:val="00062699"/>
    <w:rsid w:val="00063A08"/>
    <w:rsid w:val="000645A3"/>
    <w:rsid w:val="00064CD1"/>
    <w:rsid w:val="000650DF"/>
    <w:rsid w:val="000653C7"/>
    <w:rsid w:val="000655DE"/>
    <w:rsid w:val="000658BD"/>
    <w:rsid w:val="000659A3"/>
    <w:rsid w:val="00066368"/>
    <w:rsid w:val="0006651B"/>
    <w:rsid w:val="00066C84"/>
    <w:rsid w:val="00066ED1"/>
    <w:rsid w:val="00067FAE"/>
    <w:rsid w:val="00070899"/>
    <w:rsid w:val="00071960"/>
    <w:rsid w:val="00071AE2"/>
    <w:rsid w:val="00071C5E"/>
    <w:rsid w:val="0007332A"/>
    <w:rsid w:val="000733B2"/>
    <w:rsid w:val="000737D9"/>
    <w:rsid w:val="00073CD4"/>
    <w:rsid w:val="00074005"/>
    <w:rsid w:val="00075479"/>
    <w:rsid w:val="000773A3"/>
    <w:rsid w:val="00077B0C"/>
    <w:rsid w:val="00081A18"/>
    <w:rsid w:val="00082538"/>
    <w:rsid w:val="00082613"/>
    <w:rsid w:val="0008265A"/>
    <w:rsid w:val="000845CA"/>
    <w:rsid w:val="00084B98"/>
    <w:rsid w:val="00085305"/>
    <w:rsid w:val="000857B4"/>
    <w:rsid w:val="00085E3C"/>
    <w:rsid w:val="000863A7"/>
    <w:rsid w:val="000863B7"/>
    <w:rsid w:val="000870B0"/>
    <w:rsid w:val="0008740F"/>
    <w:rsid w:val="00087816"/>
    <w:rsid w:val="00087BCD"/>
    <w:rsid w:val="0009035D"/>
    <w:rsid w:val="00091E2E"/>
    <w:rsid w:val="00092626"/>
    <w:rsid w:val="000940F2"/>
    <w:rsid w:val="00095373"/>
    <w:rsid w:val="00095519"/>
    <w:rsid w:val="0009718A"/>
    <w:rsid w:val="00097370"/>
    <w:rsid w:val="0009750E"/>
    <w:rsid w:val="000A16D3"/>
    <w:rsid w:val="000A272F"/>
    <w:rsid w:val="000A305A"/>
    <w:rsid w:val="000A344D"/>
    <w:rsid w:val="000A3AF7"/>
    <w:rsid w:val="000A3D5E"/>
    <w:rsid w:val="000A404E"/>
    <w:rsid w:val="000A4072"/>
    <w:rsid w:val="000A4293"/>
    <w:rsid w:val="000A4BA8"/>
    <w:rsid w:val="000A505E"/>
    <w:rsid w:val="000A5237"/>
    <w:rsid w:val="000A534B"/>
    <w:rsid w:val="000A605F"/>
    <w:rsid w:val="000A6287"/>
    <w:rsid w:val="000A6746"/>
    <w:rsid w:val="000A6C2E"/>
    <w:rsid w:val="000A73B3"/>
    <w:rsid w:val="000B0236"/>
    <w:rsid w:val="000B074B"/>
    <w:rsid w:val="000B0769"/>
    <w:rsid w:val="000B0A90"/>
    <w:rsid w:val="000B0E80"/>
    <w:rsid w:val="000B101B"/>
    <w:rsid w:val="000B1151"/>
    <w:rsid w:val="000B2AE7"/>
    <w:rsid w:val="000B2C42"/>
    <w:rsid w:val="000B37AE"/>
    <w:rsid w:val="000B4406"/>
    <w:rsid w:val="000B4CCA"/>
    <w:rsid w:val="000B6904"/>
    <w:rsid w:val="000C07D6"/>
    <w:rsid w:val="000C0DFA"/>
    <w:rsid w:val="000C10A2"/>
    <w:rsid w:val="000C1452"/>
    <w:rsid w:val="000C15CE"/>
    <w:rsid w:val="000C1A10"/>
    <w:rsid w:val="000C1B1B"/>
    <w:rsid w:val="000C1C2D"/>
    <w:rsid w:val="000C24BC"/>
    <w:rsid w:val="000C2911"/>
    <w:rsid w:val="000C3995"/>
    <w:rsid w:val="000C42FD"/>
    <w:rsid w:val="000C4DC6"/>
    <w:rsid w:val="000C6729"/>
    <w:rsid w:val="000C71FC"/>
    <w:rsid w:val="000C753B"/>
    <w:rsid w:val="000D0A18"/>
    <w:rsid w:val="000D120B"/>
    <w:rsid w:val="000D2B41"/>
    <w:rsid w:val="000D3C23"/>
    <w:rsid w:val="000D430D"/>
    <w:rsid w:val="000D470E"/>
    <w:rsid w:val="000D4761"/>
    <w:rsid w:val="000D47B9"/>
    <w:rsid w:val="000D5840"/>
    <w:rsid w:val="000D5AFA"/>
    <w:rsid w:val="000D5D32"/>
    <w:rsid w:val="000D66BF"/>
    <w:rsid w:val="000D706A"/>
    <w:rsid w:val="000D7844"/>
    <w:rsid w:val="000E0465"/>
    <w:rsid w:val="000E1613"/>
    <w:rsid w:val="000E1880"/>
    <w:rsid w:val="000E1A6A"/>
    <w:rsid w:val="000E1ADF"/>
    <w:rsid w:val="000E2B56"/>
    <w:rsid w:val="000E2D28"/>
    <w:rsid w:val="000E3B12"/>
    <w:rsid w:val="000E4402"/>
    <w:rsid w:val="000E4458"/>
    <w:rsid w:val="000E4F45"/>
    <w:rsid w:val="000E4FDD"/>
    <w:rsid w:val="000E50D7"/>
    <w:rsid w:val="000E544C"/>
    <w:rsid w:val="000E5471"/>
    <w:rsid w:val="000E5602"/>
    <w:rsid w:val="000E69CE"/>
    <w:rsid w:val="000E70A7"/>
    <w:rsid w:val="000E73E9"/>
    <w:rsid w:val="000E7D57"/>
    <w:rsid w:val="000F0633"/>
    <w:rsid w:val="000F0B90"/>
    <w:rsid w:val="000F0D75"/>
    <w:rsid w:val="000F1814"/>
    <w:rsid w:val="000F31A0"/>
    <w:rsid w:val="000F3D12"/>
    <w:rsid w:val="000F42DA"/>
    <w:rsid w:val="000F434B"/>
    <w:rsid w:val="000F4C6C"/>
    <w:rsid w:val="000F4DCB"/>
    <w:rsid w:val="000F5308"/>
    <w:rsid w:val="000F6EDF"/>
    <w:rsid w:val="000F749C"/>
    <w:rsid w:val="000F7F08"/>
    <w:rsid w:val="001006FF"/>
    <w:rsid w:val="00100F89"/>
    <w:rsid w:val="0010184A"/>
    <w:rsid w:val="00102207"/>
    <w:rsid w:val="00102F19"/>
    <w:rsid w:val="00103F8E"/>
    <w:rsid w:val="00104A4B"/>
    <w:rsid w:val="00104CB9"/>
    <w:rsid w:val="00105E5B"/>
    <w:rsid w:val="00106C7D"/>
    <w:rsid w:val="00107F84"/>
    <w:rsid w:val="001101D9"/>
    <w:rsid w:val="00110A52"/>
    <w:rsid w:val="001112A8"/>
    <w:rsid w:val="00111D07"/>
    <w:rsid w:val="00111DAE"/>
    <w:rsid w:val="00112A1F"/>
    <w:rsid w:val="00113ED2"/>
    <w:rsid w:val="00113F35"/>
    <w:rsid w:val="001143FA"/>
    <w:rsid w:val="00114AD6"/>
    <w:rsid w:val="00115698"/>
    <w:rsid w:val="00116CFD"/>
    <w:rsid w:val="0011776E"/>
    <w:rsid w:val="00120384"/>
    <w:rsid w:val="00120C71"/>
    <w:rsid w:val="001224CA"/>
    <w:rsid w:val="001229A7"/>
    <w:rsid w:val="00123156"/>
    <w:rsid w:val="00123E75"/>
    <w:rsid w:val="001247C9"/>
    <w:rsid w:val="00125B8A"/>
    <w:rsid w:val="00125F6C"/>
    <w:rsid w:val="00127A18"/>
    <w:rsid w:val="001302C0"/>
    <w:rsid w:val="001304F3"/>
    <w:rsid w:val="0013188F"/>
    <w:rsid w:val="0013239C"/>
    <w:rsid w:val="00133647"/>
    <w:rsid w:val="00133B4D"/>
    <w:rsid w:val="00135857"/>
    <w:rsid w:val="001366CF"/>
    <w:rsid w:val="0013733A"/>
    <w:rsid w:val="001375D0"/>
    <w:rsid w:val="00137C46"/>
    <w:rsid w:val="00137C76"/>
    <w:rsid w:val="001404BC"/>
    <w:rsid w:val="00140D40"/>
    <w:rsid w:val="0014137C"/>
    <w:rsid w:val="001429DB"/>
    <w:rsid w:val="0014322D"/>
    <w:rsid w:val="0014323D"/>
    <w:rsid w:val="00143414"/>
    <w:rsid w:val="0014360C"/>
    <w:rsid w:val="00144E6A"/>
    <w:rsid w:val="00144F5D"/>
    <w:rsid w:val="0014613C"/>
    <w:rsid w:val="00146238"/>
    <w:rsid w:val="001467AC"/>
    <w:rsid w:val="00146ABF"/>
    <w:rsid w:val="001476AC"/>
    <w:rsid w:val="00147A3D"/>
    <w:rsid w:val="00147AA0"/>
    <w:rsid w:val="001507DA"/>
    <w:rsid w:val="00152541"/>
    <w:rsid w:val="001538AA"/>
    <w:rsid w:val="00154404"/>
    <w:rsid w:val="00154CC0"/>
    <w:rsid w:val="00156ABA"/>
    <w:rsid w:val="00156FD3"/>
    <w:rsid w:val="00157037"/>
    <w:rsid w:val="00157129"/>
    <w:rsid w:val="0015789B"/>
    <w:rsid w:val="0016006B"/>
    <w:rsid w:val="00160561"/>
    <w:rsid w:val="001609E7"/>
    <w:rsid w:val="00160A52"/>
    <w:rsid w:val="00160A54"/>
    <w:rsid w:val="00160B93"/>
    <w:rsid w:val="00160BC2"/>
    <w:rsid w:val="00161498"/>
    <w:rsid w:val="00161DB8"/>
    <w:rsid w:val="00161EAA"/>
    <w:rsid w:val="0016216D"/>
    <w:rsid w:val="0016349D"/>
    <w:rsid w:val="00163E2A"/>
    <w:rsid w:val="001641A3"/>
    <w:rsid w:val="0016430A"/>
    <w:rsid w:val="0016652C"/>
    <w:rsid w:val="0016689D"/>
    <w:rsid w:val="001677C8"/>
    <w:rsid w:val="001706A0"/>
    <w:rsid w:val="00170893"/>
    <w:rsid w:val="001713A4"/>
    <w:rsid w:val="001718A4"/>
    <w:rsid w:val="00172160"/>
    <w:rsid w:val="001722CB"/>
    <w:rsid w:val="0017250D"/>
    <w:rsid w:val="00172521"/>
    <w:rsid w:val="00172D88"/>
    <w:rsid w:val="00172E1D"/>
    <w:rsid w:val="00174489"/>
    <w:rsid w:val="00174587"/>
    <w:rsid w:val="001745C1"/>
    <w:rsid w:val="0017473E"/>
    <w:rsid w:val="00174B92"/>
    <w:rsid w:val="001751AD"/>
    <w:rsid w:val="001754E1"/>
    <w:rsid w:val="00175E42"/>
    <w:rsid w:val="00176296"/>
    <w:rsid w:val="00176A57"/>
    <w:rsid w:val="001770E8"/>
    <w:rsid w:val="00177276"/>
    <w:rsid w:val="00177356"/>
    <w:rsid w:val="001774A3"/>
    <w:rsid w:val="001776D8"/>
    <w:rsid w:val="00177DE2"/>
    <w:rsid w:val="00177E6B"/>
    <w:rsid w:val="00180917"/>
    <w:rsid w:val="00181129"/>
    <w:rsid w:val="001817AC"/>
    <w:rsid w:val="00181A31"/>
    <w:rsid w:val="00183DD6"/>
    <w:rsid w:val="00184420"/>
    <w:rsid w:val="00184C84"/>
    <w:rsid w:val="00184D1F"/>
    <w:rsid w:val="001860B7"/>
    <w:rsid w:val="00186154"/>
    <w:rsid w:val="001862A3"/>
    <w:rsid w:val="00186D04"/>
    <w:rsid w:val="0018714B"/>
    <w:rsid w:val="001872A6"/>
    <w:rsid w:val="00187320"/>
    <w:rsid w:val="001878B0"/>
    <w:rsid w:val="00187D41"/>
    <w:rsid w:val="00190038"/>
    <w:rsid w:val="0019004E"/>
    <w:rsid w:val="0019069D"/>
    <w:rsid w:val="00191251"/>
    <w:rsid w:val="00191605"/>
    <w:rsid w:val="0019220B"/>
    <w:rsid w:val="001922FE"/>
    <w:rsid w:val="00192CED"/>
    <w:rsid w:val="00193CEE"/>
    <w:rsid w:val="00194C0C"/>
    <w:rsid w:val="001960C3"/>
    <w:rsid w:val="00196641"/>
    <w:rsid w:val="001A0010"/>
    <w:rsid w:val="001A016B"/>
    <w:rsid w:val="001A0279"/>
    <w:rsid w:val="001A090F"/>
    <w:rsid w:val="001A0ED2"/>
    <w:rsid w:val="001A20B2"/>
    <w:rsid w:val="001A22A0"/>
    <w:rsid w:val="001A42FB"/>
    <w:rsid w:val="001A516B"/>
    <w:rsid w:val="001A5258"/>
    <w:rsid w:val="001A61A7"/>
    <w:rsid w:val="001A7513"/>
    <w:rsid w:val="001A79E9"/>
    <w:rsid w:val="001A7C78"/>
    <w:rsid w:val="001B0282"/>
    <w:rsid w:val="001B0B9E"/>
    <w:rsid w:val="001B392D"/>
    <w:rsid w:val="001B3AF8"/>
    <w:rsid w:val="001B46CE"/>
    <w:rsid w:val="001B4A2A"/>
    <w:rsid w:val="001B4FCC"/>
    <w:rsid w:val="001B50C6"/>
    <w:rsid w:val="001B5180"/>
    <w:rsid w:val="001B5252"/>
    <w:rsid w:val="001B5B40"/>
    <w:rsid w:val="001B7180"/>
    <w:rsid w:val="001B7BCA"/>
    <w:rsid w:val="001C05B6"/>
    <w:rsid w:val="001C0C6F"/>
    <w:rsid w:val="001C163A"/>
    <w:rsid w:val="001C1A45"/>
    <w:rsid w:val="001C1B95"/>
    <w:rsid w:val="001C1DFB"/>
    <w:rsid w:val="001C2044"/>
    <w:rsid w:val="001C2072"/>
    <w:rsid w:val="001C2130"/>
    <w:rsid w:val="001C2538"/>
    <w:rsid w:val="001C37B8"/>
    <w:rsid w:val="001C3AF2"/>
    <w:rsid w:val="001C49D5"/>
    <w:rsid w:val="001C564D"/>
    <w:rsid w:val="001C5CE2"/>
    <w:rsid w:val="001C6DD5"/>
    <w:rsid w:val="001C7231"/>
    <w:rsid w:val="001C7675"/>
    <w:rsid w:val="001D1EEA"/>
    <w:rsid w:val="001D3125"/>
    <w:rsid w:val="001D35A2"/>
    <w:rsid w:val="001D44B7"/>
    <w:rsid w:val="001D5B99"/>
    <w:rsid w:val="001D6EFD"/>
    <w:rsid w:val="001D720C"/>
    <w:rsid w:val="001D77CD"/>
    <w:rsid w:val="001D786E"/>
    <w:rsid w:val="001D7B7B"/>
    <w:rsid w:val="001E0460"/>
    <w:rsid w:val="001E1D23"/>
    <w:rsid w:val="001E1F1A"/>
    <w:rsid w:val="001E21FD"/>
    <w:rsid w:val="001E2D9C"/>
    <w:rsid w:val="001E34DD"/>
    <w:rsid w:val="001E3726"/>
    <w:rsid w:val="001E3D57"/>
    <w:rsid w:val="001E41CC"/>
    <w:rsid w:val="001E4F82"/>
    <w:rsid w:val="001E5B12"/>
    <w:rsid w:val="001E5C6C"/>
    <w:rsid w:val="001E61EE"/>
    <w:rsid w:val="001E6306"/>
    <w:rsid w:val="001E659E"/>
    <w:rsid w:val="001E70B3"/>
    <w:rsid w:val="001E7388"/>
    <w:rsid w:val="001E7F3D"/>
    <w:rsid w:val="001E7FC2"/>
    <w:rsid w:val="001F03BD"/>
    <w:rsid w:val="001F13CE"/>
    <w:rsid w:val="001F16B9"/>
    <w:rsid w:val="001F1816"/>
    <w:rsid w:val="001F25AB"/>
    <w:rsid w:val="001F379D"/>
    <w:rsid w:val="001F49FF"/>
    <w:rsid w:val="001F4D9F"/>
    <w:rsid w:val="001F67A9"/>
    <w:rsid w:val="001F6C85"/>
    <w:rsid w:val="001F717E"/>
    <w:rsid w:val="001F71B4"/>
    <w:rsid w:val="001F7613"/>
    <w:rsid w:val="001F7649"/>
    <w:rsid w:val="001F771A"/>
    <w:rsid w:val="002001E8"/>
    <w:rsid w:val="00201CCC"/>
    <w:rsid w:val="00203A43"/>
    <w:rsid w:val="002049B4"/>
    <w:rsid w:val="00204A82"/>
    <w:rsid w:val="00204BDA"/>
    <w:rsid w:val="00206413"/>
    <w:rsid w:val="00206E06"/>
    <w:rsid w:val="0020783B"/>
    <w:rsid w:val="002100CB"/>
    <w:rsid w:val="0021121D"/>
    <w:rsid w:val="00212375"/>
    <w:rsid w:val="00213D6B"/>
    <w:rsid w:val="00213D8F"/>
    <w:rsid w:val="00213EC5"/>
    <w:rsid w:val="002159CA"/>
    <w:rsid w:val="00215A9C"/>
    <w:rsid w:val="00215E55"/>
    <w:rsid w:val="00215F22"/>
    <w:rsid w:val="002172AA"/>
    <w:rsid w:val="002177E8"/>
    <w:rsid w:val="00217881"/>
    <w:rsid w:val="00217B39"/>
    <w:rsid w:val="00221067"/>
    <w:rsid w:val="00221730"/>
    <w:rsid w:val="00221957"/>
    <w:rsid w:val="00221C6B"/>
    <w:rsid w:val="002220BC"/>
    <w:rsid w:val="0022256C"/>
    <w:rsid w:val="00223084"/>
    <w:rsid w:val="00223D61"/>
    <w:rsid w:val="0022556F"/>
    <w:rsid w:val="002256F0"/>
    <w:rsid w:val="00225986"/>
    <w:rsid w:val="00225AEE"/>
    <w:rsid w:val="00226522"/>
    <w:rsid w:val="002267C5"/>
    <w:rsid w:val="00226D54"/>
    <w:rsid w:val="00227B37"/>
    <w:rsid w:val="002307AC"/>
    <w:rsid w:val="00230914"/>
    <w:rsid w:val="002335C5"/>
    <w:rsid w:val="00233E6E"/>
    <w:rsid w:val="00234A0C"/>
    <w:rsid w:val="00234E5A"/>
    <w:rsid w:val="00235902"/>
    <w:rsid w:val="00236184"/>
    <w:rsid w:val="002366F5"/>
    <w:rsid w:val="00237018"/>
    <w:rsid w:val="00240573"/>
    <w:rsid w:val="00240778"/>
    <w:rsid w:val="002413A2"/>
    <w:rsid w:val="00241538"/>
    <w:rsid w:val="002418A9"/>
    <w:rsid w:val="00241A1A"/>
    <w:rsid w:val="002422F1"/>
    <w:rsid w:val="00242AD4"/>
    <w:rsid w:val="00245986"/>
    <w:rsid w:val="00245D7E"/>
    <w:rsid w:val="00246430"/>
    <w:rsid w:val="00246BAB"/>
    <w:rsid w:val="00246C2C"/>
    <w:rsid w:val="00246C86"/>
    <w:rsid w:val="002479D4"/>
    <w:rsid w:val="00247B5C"/>
    <w:rsid w:val="002520E0"/>
    <w:rsid w:val="0025251C"/>
    <w:rsid w:val="0025254B"/>
    <w:rsid w:val="0025388F"/>
    <w:rsid w:val="00254614"/>
    <w:rsid w:val="0025466F"/>
    <w:rsid w:val="00254BB0"/>
    <w:rsid w:val="00254E0A"/>
    <w:rsid w:val="00256BF0"/>
    <w:rsid w:val="00256CFE"/>
    <w:rsid w:val="00257A6D"/>
    <w:rsid w:val="0026080F"/>
    <w:rsid w:val="00260A67"/>
    <w:rsid w:val="00260EC9"/>
    <w:rsid w:val="00261BE1"/>
    <w:rsid w:val="00261C3F"/>
    <w:rsid w:val="00262962"/>
    <w:rsid w:val="00262BF3"/>
    <w:rsid w:val="0026495F"/>
    <w:rsid w:val="002652E0"/>
    <w:rsid w:val="00265888"/>
    <w:rsid w:val="002658CB"/>
    <w:rsid w:val="002659A5"/>
    <w:rsid w:val="00265DB0"/>
    <w:rsid w:val="0026620F"/>
    <w:rsid w:val="002664F7"/>
    <w:rsid w:val="00270D7A"/>
    <w:rsid w:val="00271052"/>
    <w:rsid w:val="002711A6"/>
    <w:rsid w:val="002729C7"/>
    <w:rsid w:val="00272AC4"/>
    <w:rsid w:val="002733D5"/>
    <w:rsid w:val="0027347B"/>
    <w:rsid w:val="002743DB"/>
    <w:rsid w:val="002748D4"/>
    <w:rsid w:val="00274F8F"/>
    <w:rsid w:val="0027511A"/>
    <w:rsid w:val="00275299"/>
    <w:rsid w:val="002761E7"/>
    <w:rsid w:val="00276473"/>
    <w:rsid w:val="00276805"/>
    <w:rsid w:val="002768F5"/>
    <w:rsid w:val="002769C7"/>
    <w:rsid w:val="00280257"/>
    <w:rsid w:val="00280F45"/>
    <w:rsid w:val="00282DD8"/>
    <w:rsid w:val="00283C38"/>
    <w:rsid w:val="00283E52"/>
    <w:rsid w:val="00284213"/>
    <w:rsid w:val="00284844"/>
    <w:rsid w:val="00284AB0"/>
    <w:rsid w:val="00284BE8"/>
    <w:rsid w:val="00284D58"/>
    <w:rsid w:val="002869A8"/>
    <w:rsid w:val="00286B93"/>
    <w:rsid w:val="002870BA"/>
    <w:rsid w:val="00287368"/>
    <w:rsid w:val="00287398"/>
    <w:rsid w:val="002876F9"/>
    <w:rsid w:val="00287A97"/>
    <w:rsid w:val="00287E80"/>
    <w:rsid w:val="0029070A"/>
    <w:rsid w:val="002912B4"/>
    <w:rsid w:val="002916BB"/>
    <w:rsid w:val="002921D0"/>
    <w:rsid w:val="00292839"/>
    <w:rsid w:val="002929B9"/>
    <w:rsid w:val="002945DA"/>
    <w:rsid w:val="0029497A"/>
    <w:rsid w:val="00294A44"/>
    <w:rsid w:val="00294DF1"/>
    <w:rsid w:val="00297480"/>
    <w:rsid w:val="00297567"/>
    <w:rsid w:val="002A0153"/>
    <w:rsid w:val="002A0252"/>
    <w:rsid w:val="002A276F"/>
    <w:rsid w:val="002A378A"/>
    <w:rsid w:val="002A4477"/>
    <w:rsid w:val="002A4E68"/>
    <w:rsid w:val="002A6BA5"/>
    <w:rsid w:val="002A7A44"/>
    <w:rsid w:val="002A7A75"/>
    <w:rsid w:val="002B1082"/>
    <w:rsid w:val="002B12B8"/>
    <w:rsid w:val="002B168A"/>
    <w:rsid w:val="002B2AA8"/>
    <w:rsid w:val="002B43F1"/>
    <w:rsid w:val="002B4AC8"/>
    <w:rsid w:val="002B5AAA"/>
    <w:rsid w:val="002B7076"/>
    <w:rsid w:val="002B7CAE"/>
    <w:rsid w:val="002B7E64"/>
    <w:rsid w:val="002B7ECF"/>
    <w:rsid w:val="002C0A41"/>
    <w:rsid w:val="002C1B78"/>
    <w:rsid w:val="002C1D9D"/>
    <w:rsid w:val="002C3D69"/>
    <w:rsid w:val="002C4033"/>
    <w:rsid w:val="002C48AA"/>
    <w:rsid w:val="002C4E54"/>
    <w:rsid w:val="002C5678"/>
    <w:rsid w:val="002C6391"/>
    <w:rsid w:val="002C7263"/>
    <w:rsid w:val="002D0634"/>
    <w:rsid w:val="002D0915"/>
    <w:rsid w:val="002D0C68"/>
    <w:rsid w:val="002D0D8E"/>
    <w:rsid w:val="002D1A33"/>
    <w:rsid w:val="002D1E88"/>
    <w:rsid w:val="002D23F8"/>
    <w:rsid w:val="002D2A53"/>
    <w:rsid w:val="002D2E27"/>
    <w:rsid w:val="002D2E84"/>
    <w:rsid w:val="002D30C1"/>
    <w:rsid w:val="002D51B8"/>
    <w:rsid w:val="002D57A7"/>
    <w:rsid w:val="002D5B47"/>
    <w:rsid w:val="002D6D46"/>
    <w:rsid w:val="002D6E16"/>
    <w:rsid w:val="002D6EE3"/>
    <w:rsid w:val="002D7659"/>
    <w:rsid w:val="002D79BA"/>
    <w:rsid w:val="002E01CD"/>
    <w:rsid w:val="002E0542"/>
    <w:rsid w:val="002E1626"/>
    <w:rsid w:val="002E1FA3"/>
    <w:rsid w:val="002E29D0"/>
    <w:rsid w:val="002E2AB3"/>
    <w:rsid w:val="002E437D"/>
    <w:rsid w:val="002E439E"/>
    <w:rsid w:val="002E4463"/>
    <w:rsid w:val="002E48CD"/>
    <w:rsid w:val="002E4B14"/>
    <w:rsid w:val="002E4EE7"/>
    <w:rsid w:val="002E54CE"/>
    <w:rsid w:val="002E5966"/>
    <w:rsid w:val="002E6BF8"/>
    <w:rsid w:val="002E71E0"/>
    <w:rsid w:val="002E7E9E"/>
    <w:rsid w:val="002E7EDC"/>
    <w:rsid w:val="002F0176"/>
    <w:rsid w:val="002F0232"/>
    <w:rsid w:val="002F08BE"/>
    <w:rsid w:val="002F0A32"/>
    <w:rsid w:val="002F1D35"/>
    <w:rsid w:val="002F2055"/>
    <w:rsid w:val="002F2DA0"/>
    <w:rsid w:val="002F37CA"/>
    <w:rsid w:val="002F3821"/>
    <w:rsid w:val="002F4C12"/>
    <w:rsid w:val="002F4CA9"/>
    <w:rsid w:val="002F4EF1"/>
    <w:rsid w:val="002F6365"/>
    <w:rsid w:val="002F68E5"/>
    <w:rsid w:val="002F6A0B"/>
    <w:rsid w:val="002F6F53"/>
    <w:rsid w:val="002F78B3"/>
    <w:rsid w:val="00300888"/>
    <w:rsid w:val="00300E69"/>
    <w:rsid w:val="0030150D"/>
    <w:rsid w:val="00301549"/>
    <w:rsid w:val="00301884"/>
    <w:rsid w:val="00301E0A"/>
    <w:rsid w:val="00303536"/>
    <w:rsid w:val="00303739"/>
    <w:rsid w:val="003039EB"/>
    <w:rsid w:val="00303B07"/>
    <w:rsid w:val="003040FF"/>
    <w:rsid w:val="003041D6"/>
    <w:rsid w:val="003046A9"/>
    <w:rsid w:val="00304B64"/>
    <w:rsid w:val="003052B9"/>
    <w:rsid w:val="00305625"/>
    <w:rsid w:val="003075B6"/>
    <w:rsid w:val="00307746"/>
    <w:rsid w:val="00307827"/>
    <w:rsid w:val="0031035B"/>
    <w:rsid w:val="00310566"/>
    <w:rsid w:val="00310E50"/>
    <w:rsid w:val="003119D0"/>
    <w:rsid w:val="00311AAC"/>
    <w:rsid w:val="0031237C"/>
    <w:rsid w:val="00312525"/>
    <w:rsid w:val="003128EA"/>
    <w:rsid w:val="00314C5D"/>
    <w:rsid w:val="0031515A"/>
    <w:rsid w:val="00315D70"/>
    <w:rsid w:val="00316141"/>
    <w:rsid w:val="00316A97"/>
    <w:rsid w:val="00316DCF"/>
    <w:rsid w:val="00317739"/>
    <w:rsid w:val="00317E32"/>
    <w:rsid w:val="0032231C"/>
    <w:rsid w:val="0032287F"/>
    <w:rsid w:val="003229BD"/>
    <w:rsid w:val="00322EED"/>
    <w:rsid w:val="00322EF9"/>
    <w:rsid w:val="003252F8"/>
    <w:rsid w:val="00325357"/>
    <w:rsid w:val="003275DD"/>
    <w:rsid w:val="00327AD2"/>
    <w:rsid w:val="00331E6B"/>
    <w:rsid w:val="00332204"/>
    <w:rsid w:val="00332FFE"/>
    <w:rsid w:val="0033380D"/>
    <w:rsid w:val="00334340"/>
    <w:rsid w:val="00334442"/>
    <w:rsid w:val="003344FD"/>
    <w:rsid w:val="00334966"/>
    <w:rsid w:val="00335755"/>
    <w:rsid w:val="00335C60"/>
    <w:rsid w:val="00336144"/>
    <w:rsid w:val="00336A15"/>
    <w:rsid w:val="00336FBD"/>
    <w:rsid w:val="003371ED"/>
    <w:rsid w:val="0033764E"/>
    <w:rsid w:val="00337AD5"/>
    <w:rsid w:val="00341328"/>
    <w:rsid w:val="00341346"/>
    <w:rsid w:val="00341EB7"/>
    <w:rsid w:val="00342407"/>
    <w:rsid w:val="003427B2"/>
    <w:rsid w:val="00343098"/>
    <w:rsid w:val="00343A27"/>
    <w:rsid w:val="0034429D"/>
    <w:rsid w:val="0034569D"/>
    <w:rsid w:val="0034575E"/>
    <w:rsid w:val="00345A37"/>
    <w:rsid w:val="00345CCA"/>
    <w:rsid w:val="003472EA"/>
    <w:rsid w:val="00347365"/>
    <w:rsid w:val="003477DA"/>
    <w:rsid w:val="00347A6F"/>
    <w:rsid w:val="00347BC4"/>
    <w:rsid w:val="00350FC9"/>
    <w:rsid w:val="00351AD4"/>
    <w:rsid w:val="00351C66"/>
    <w:rsid w:val="003522F0"/>
    <w:rsid w:val="003528C8"/>
    <w:rsid w:val="00352ED9"/>
    <w:rsid w:val="0035523E"/>
    <w:rsid w:val="00355823"/>
    <w:rsid w:val="00355E57"/>
    <w:rsid w:val="003566AA"/>
    <w:rsid w:val="00357EC2"/>
    <w:rsid w:val="00360349"/>
    <w:rsid w:val="00360A49"/>
    <w:rsid w:val="00360E25"/>
    <w:rsid w:val="0036176C"/>
    <w:rsid w:val="003631B9"/>
    <w:rsid w:val="003637F4"/>
    <w:rsid w:val="0036433A"/>
    <w:rsid w:val="003647B5"/>
    <w:rsid w:val="00364CCD"/>
    <w:rsid w:val="003652DF"/>
    <w:rsid w:val="00365B98"/>
    <w:rsid w:val="0036688D"/>
    <w:rsid w:val="00366B4A"/>
    <w:rsid w:val="003678C3"/>
    <w:rsid w:val="00367BBB"/>
    <w:rsid w:val="00370051"/>
    <w:rsid w:val="00370E85"/>
    <w:rsid w:val="0037107E"/>
    <w:rsid w:val="0037226C"/>
    <w:rsid w:val="003722EF"/>
    <w:rsid w:val="00372C17"/>
    <w:rsid w:val="00372F57"/>
    <w:rsid w:val="0037351F"/>
    <w:rsid w:val="00373FDC"/>
    <w:rsid w:val="003748FF"/>
    <w:rsid w:val="00375022"/>
    <w:rsid w:val="0037529A"/>
    <w:rsid w:val="00376CF0"/>
    <w:rsid w:val="00377118"/>
    <w:rsid w:val="0037737A"/>
    <w:rsid w:val="00377C82"/>
    <w:rsid w:val="00380991"/>
    <w:rsid w:val="0038112A"/>
    <w:rsid w:val="00381521"/>
    <w:rsid w:val="00381C2D"/>
    <w:rsid w:val="00381C3B"/>
    <w:rsid w:val="00381F8B"/>
    <w:rsid w:val="00382501"/>
    <w:rsid w:val="00382887"/>
    <w:rsid w:val="00382A22"/>
    <w:rsid w:val="00382DCC"/>
    <w:rsid w:val="00382E70"/>
    <w:rsid w:val="003830A3"/>
    <w:rsid w:val="003830D0"/>
    <w:rsid w:val="003832AF"/>
    <w:rsid w:val="00383E1D"/>
    <w:rsid w:val="00384653"/>
    <w:rsid w:val="00384FB6"/>
    <w:rsid w:val="00385AB8"/>
    <w:rsid w:val="00385B6E"/>
    <w:rsid w:val="00385EA2"/>
    <w:rsid w:val="0039199B"/>
    <w:rsid w:val="00393416"/>
    <w:rsid w:val="00393525"/>
    <w:rsid w:val="003936BA"/>
    <w:rsid w:val="003937AB"/>
    <w:rsid w:val="00393EB4"/>
    <w:rsid w:val="00394579"/>
    <w:rsid w:val="00396E76"/>
    <w:rsid w:val="00397490"/>
    <w:rsid w:val="00397B52"/>
    <w:rsid w:val="00397B70"/>
    <w:rsid w:val="003A04B8"/>
    <w:rsid w:val="003A0AE3"/>
    <w:rsid w:val="003A11FF"/>
    <w:rsid w:val="003A39F6"/>
    <w:rsid w:val="003A3A69"/>
    <w:rsid w:val="003A3C1D"/>
    <w:rsid w:val="003A41FE"/>
    <w:rsid w:val="003A4D18"/>
    <w:rsid w:val="003A5484"/>
    <w:rsid w:val="003A5AEB"/>
    <w:rsid w:val="003A672F"/>
    <w:rsid w:val="003A6767"/>
    <w:rsid w:val="003A6C7C"/>
    <w:rsid w:val="003A7473"/>
    <w:rsid w:val="003A75C2"/>
    <w:rsid w:val="003A7E28"/>
    <w:rsid w:val="003B009F"/>
    <w:rsid w:val="003B0470"/>
    <w:rsid w:val="003B0648"/>
    <w:rsid w:val="003B1104"/>
    <w:rsid w:val="003B11ED"/>
    <w:rsid w:val="003B1A62"/>
    <w:rsid w:val="003B1EC1"/>
    <w:rsid w:val="003B1FAE"/>
    <w:rsid w:val="003B2282"/>
    <w:rsid w:val="003B2947"/>
    <w:rsid w:val="003B3F02"/>
    <w:rsid w:val="003B4919"/>
    <w:rsid w:val="003B74CC"/>
    <w:rsid w:val="003B7579"/>
    <w:rsid w:val="003B76FE"/>
    <w:rsid w:val="003B796E"/>
    <w:rsid w:val="003B7F47"/>
    <w:rsid w:val="003C0370"/>
    <w:rsid w:val="003C03D0"/>
    <w:rsid w:val="003C16E1"/>
    <w:rsid w:val="003C1B2D"/>
    <w:rsid w:val="003C3428"/>
    <w:rsid w:val="003C37F3"/>
    <w:rsid w:val="003C41E3"/>
    <w:rsid w:val="003C42B5"/>
    <w:rsid w:val="003C46BA"/>
    <w:rsid w:val="003C568B"/>
    <w:rsid w:val="003C5F25"/>
    <w:rsid w:val="003C6AD7"/>
    <w:rsid w:val="003C6AF2"/>
    <w:rsid w:val="003C6CAD"/>
    <w:rsid w:val="003C7045"/>
    <w:rsid w:val="003C7CDD"/>
    <w:rsid w:val="003D0027"/>
    <w:rsid w:val="003D010E"/>
    <w:rsid w:val="003D0377"/>
    <w:rsid w:val="003D0962"/>
    <w:rsid w:val="003D1193"/>
    <w:rsid w:val="003D12CD"/>
    <w:rsid w:val="003D1620"/>
    <w:rsid w:val="003D2259"/>
    <w:rsid w:val="003D2595"/>
    <w:rsid w:val="003D329A"/>
    <w:rsid w:val="003D3767"/>
    <w:rsid w:val="003D3E09"/>
    <w:rsid w:val="003D3E68"/>
    <w:rsid w:val="003D402F"/>
    <w:rsid w:val="003D4D41"/>
    <w:rsid w:val="003D4FE0"/>
    <w:rsid w:val="003D600A"/>
    <w:rsid w:val="003D6741"/>
    <w:rsid w:val="003D68E7"/>
    <w:rsid w:val="003D7071"/>
    <w:rsid w:val="003D7718"/>
    <w:rsid w:val="003D79F3"/>
    <w:rsid w:val="003E0048"/>
    <w:rsid w:val="003E05DC"/>
    <w:rsid w:val="003E1071"/>
    <w:rsid w:val="003E14F0"/>
    <w:rsid w:val="003E2AB4"/>
    <w:rsid w:val="003E2F22"/>
    <w:rsid w:val="003E4266"/>
    <w:rsid w:val="003E4832"/>
    <w:rsid w:val="003E4D39"/>
    <w:rsid w:val="003E5609"/>
    <w:rsid w:val="003E567D"/>
    <w:rsid w:val="003E58E3"/>
    <w:rsid w:val="003E65DD"/>
    <w:rsid w:val="003E7913"/>
    <w:rsid w:val="003E7F28"/>
    <w:rsid w:val="003F065C"/>
    <w:rsid w:val="003F11B5"/>
    <w:rsid w:val="003F11D8"/>
    <w:rsid w:val="003F20F4"/>
    <w:rsid w:val="003F2204"/>
    <w:rsid w:val="003F231A"/>
    <w:rsid w:val="003F3FBF"/>
    <w:rsid w:val="003F3FD5"/>
    <w:rsid w:val="003F4387"/>
    <w:rsid w:val="003F4A3E"/>
    <w:rsid w:val="003F4E00"/>
    <w:rsid w:val="003F61E4"/>
    <w:rsid w:val="003F6381"/>
    <w:rsid w:val="003F6B60"/>
    <w:rsid w:val="003F71B6"/>
    <w:rsid w:val="003F73A4"/>
    <w:rsid w:val="004004DB"/>
    <w:rsid w:val="00400E67"/>
    <w:rsid w:val="00401BFC"/>
    <w:rsid w:val="00402B90"/>
    <w:rsid w:val="00402E02"/>
    <w:rsid w:val="004036D4"/>
    <w:rsid w:val="00403F0E"/>
    <w:rsid w:val="004041DD"/>
    <w:rsid w:val="004041E5"/>
    <w:rsid w:val="004045B3"/>
    <w:rsid w:val="004057FF"/>
    <w:rsid w:val="00405BB2"/>
    <w:rsid w:val="00405C55"/>
    <w:rsid w:val="00405F24"/>
    <w:rsid w:val="00405FB5"/>
    <w:rsid w:val="004069FF"/>
    <w:rsid w:val="00406FF4"/>
    <w:rsid w:val="00410075"/>
    <w:rsid w:val="004115FB"/>
    <w:rsid w:val="00411F9D"/>
    <w:rsid w:val="0041200A"/>
    <w:rsid w:val="00412B19"/>
    <w:rsid w:val="00412B66"/>
    <w:rsid w:val="00412F6D"/>
    <w:rsid w:val="0041375F"/>
    <w:rsid w:val="00413C6F"/>
    <w:rsid w:val="0041655F"/>
    <w:rsid w:val="004179FC"/>
    <w:rsid w:val="00417F69"/>
    <w:rsid w:val="004208DF"/>
    <w:rsid w:val="004209EE"/>
    <w:rsid w:val="00420B7D"/>
    <w:rsid w:val="00422500"/>
    <w:rsid w:val="0042301F"/>
    <w:rsid w:val="00423668"/>
    <w:rsid w:val="00423C22"/>
    <w:rsid w:val="00424819"/>
    <w:rsid w:val="00425EDC"/>
    <w:rsid w:val="00426399"/>
    <w:rsid w:val="00426E1A"/>
    <w:rsid w:val="004304CF"/>
    <w:rsid w:val="00431CA3"/>
    <w:rsid w:val="004325D0"/>
    <w:rsid w:val="004331AE"/>
    <w:rsid w:val="0043368C"/>
    <w:rsid w:val="00434939"/>
    <w:rsid w:val="00435213"/>
    <w:rsid w:val="0043548F"/>
    <w:rsid w:val="004358AC"/>
    <w:rsid w:val="00436756"/>
    <w:rsid w:val="00437173"/>
    <w:rsid w:val="0043785C"/>
    <w:rsid w:val="00437F70"/>
    <w:rsid w:val="004403B5"/>
    <w:rsid w:val="00440DAE"/>
    <w:rsid w:val="00441E30"/>
    <w:rsid w:val="00442316"/>
    <w:rsid w:val="00442E1D"/>
    <w:rsid w:val="00443302"/>
    <w:rsid w:val="004443BA"/>
    <w:rsid w:val="00444922"/>
    <w:rsid w:val="00444C61"/>
    <w:rsid w:val="00445412"/>
    <w:rsid w:val="00446DB3"/>
    <w:rsid w:val="004474B1"/>
    <w:rsid w:val="00447E02"/>
    <w:rsid w:val="0045098C"/>
    <w:rsid w:val="00450A8C"/>
    <w:rsid w:val="00450BFC"/>
    <w:rsid w:val="00451727"/>
    <w:rsid w:val="00454514"/>
    <w:rsid w:val="0045519C"/>
    <w:rsid w:val="0045590D"/>
    <w:rsid w:val="004560BE"/>
    <w:rsid w:val="00456765"/>
    <w:rsid w:val="00456AE1"/>
    <w:rsid w:val="00456BF8"/>
    <w:rsid w:val="00457777"/>
    <w:rsid w:val="00457D82"/>
    <w:rsid w:val="00457F75"/>
    <w:rsid w:val="004607EF"/>
    <w:rsid w:val="00461129"/>
    <w:rsid w:val="004619D9"/>
    <w:rsid w:val="004619F0"/>
    <w:rsid w:val="00461A2B"/>
    <w:rsid w:val="00461B85"/>
    <w:rsid w:val="004622E4"/>
    <w:rsid w:val="0046411D"/>
    <w:rsid w:val="0046419C"/>
    <w:rsid w:val="004647CC"/>
    <w:rsid w:val="00464C9C"/>
    <w:rsid w:val="00464E1D"/>
    <w:rsid w:val="00464E35"/>
    <w:rsid w:val="004653FF"/>
    <w:rsid w:val="0046578D"/>
    <w:rsid w:val="00466612"/>
    <w:rsid w:val="00466697"/>
    <w:rsid w:val="00466AB0"/>
    <w:rsid w:val="00466B0F"/>
    <w:rsid w:val="004672D4"/>
    <w:rsid w:val="00471104"/>
    <w:rsid w:val="004719C9"/>
    <w:rsid w:val="00471F5A"/>
    <w:rsid w:val="00473DD2"/>
    <w:rsid w:val="004742F5"/>
    <w:rsid w:val="00475C10"/>
    <w:rsid w:val="00475D63"/>
    <w:rsid w:val="00476862"/>
    <w:rsid w:val="00476AF1"/>
    <w:rsid w:val="00477552"/>
    <w:rsid w:val="00477819"/>
    <w:rsid w:val="00480436"/>
    <w:rsid w:val="004809E4"/>
    <w:rsid w:val="00481AB4"/>
    <w:rsid w:val="00482879"/>
    <w:rsid w:val="00482F5D"/>
    <w:rsid w:val="00483094"/>
    <w:rsid w:val="004832E4"/>
    <w:rsid w:val="00483CF5"/>
    <w:rsid w:val="00483D3B"/>
    <w:rsid w:val="0048519E"/>
    <w:rsid w:val="0048600F"/>
    <w:rsid w:val="00487276"/>
    <w:rsid w:val="00487933"/>
    <w:rsid w:val="00487A36"/>
    <w:rsid w:val="00487EE8"/>
    <w:rsid w:val="00490544"/>
    <w:rsid w:val="00490BDC"/>
    <w:rsid w:val="004914AE"/>
    <w:rsid w:val="0049310F"/>
    <w:rsid w:val="00493757"/>
    <w:rsid w:val="00494D48"/>
    <w:rsid w:val="00494EE0"/>
    <w:rsid w:val="004953BE"/>
    <w:rsid w:val="00495BD3"/>
    <w:rsid w:val="00495D4F"/>
    <w:rsid w:val="00496105"/>
    <w:rsid w:val="0049634C"/>
    <w:rsid w:val="00496527"/>
    <w:rsid w:val="00496C78"/>
    <w:rsid w:val="00496DE2"/>
    <w:rsid w:val="00497B8E"/>
    <w:rsid w:val="004A026A"/>
    <w:rsid w:val="004A1C1F"/>
    <w:rsid w:val="004A2B39"/>
    <w:rsid w:val="004A2E2B"/>
    <w:rsid w:val="004A3E34"/>
    <w:rsid w:val="004A53DA"/>
    <w:rsid w:val="004A610B"/>
    <w:rsid w:val="004A6692"/>
    <w:rsid w:val="004B1240"/>
    <w:rsid w:val="004B14A0"/>
    <w:rsid w:val="004B1773"/>
    <w:rsid w:val="004B2817"/>
    <w:rsid w:val="004B2D19"/>
    <w:rsid w:val="004B327A"/>
    <w:rsid w:val="004B400C"/>
    <w:rsid w:val="004B49A7"/>
    <w:rsid w:val="004B4A25"/>
    <w:rsid w:val="004B4EC8"/>
    <w:rsid w:val="004B573B"/>
    <w:rsid w:val="004B57B4"/>
    <w:rsid w:val="004B73DA"/>
    <w:rsid w:val="004B76B8"/>
    <w:rsid w:val="004B7957"/>
    <w:rsid w:val="004C0B5D"/>
    <w:rsid w:val="004C0EE1"/>
    <w:rsid w:val="004C0F42"/>
    <w:rsid w:val="004C1070"/>
    <w:rsid w:val="004C172C"/>
    <w:rsid w:val="004C1A6C"/>
    <w:rsid w:val="004C2DC5"/>
    <w:rsid w:val="004C3425"/>
    <w:rsid w:val="004C347D"/>
    <w:rsid w:val="004C3626"/>
    <w:rsid w:val="004C39DD"/>
    <w:rsid w:val="004C4143"/>
    <w:rsid w:val="004C4889"/>
    <w:rsid w:val="004C4AB8"/>
    <w:rsid w:val="004C543D"/>
    <w:rsid w:val="004C5F16"/>
    <w:rsid w:val="004C5F8D"/>
    <w:rsid w:val="004C6370"/>
    <w:rsid w:val="004C6467"/>
    <w:rsid w:val="004C64FB"/>
    <w:rsid w:val="004C6660"/>
    <w:rsid w:val="004C7227"/>
    <w:rsid w:val="004D0421"/>
    <w:rsid w:val="004D091F"/>
    <w:rsid w:val="004D097E"/>
    <w:rsid w:val="004D0D6C"/>
    <w:rsid w:val="004D1326"/>
    <w:rsid w:val="004D14D0"/>
    <w:rsid w:val="004D1842"/>
    <w:rsid w:val="004D1A4E"/>
    <w:rsid w:val="004D2E06"/>
    <w:rsid w:val="004D4560"/>
    <w:rsid w:val="004D468E"/>
    <w:rsid w:val="004D5CA2"/>
    <w:rsid w:val="004D5CA5"/>
    <w:rsid w:val="004D601C"/>
    <w:rsid w:val="004D61AE"/>
    <w:rsid w:val="004D65DF"/>
    <w:rsid w:val="004D6DC6"/>
    <w:rsid w:val="004D6FCA"/>
    <w:rsid w:val="004D7136"/>
    <w:rsid w:val="004D7A66"/>
    <w:rsid w:val="004E106E"/>
    <w:rsid w:val="004E10EF"/>
    <w:rsid w:val="004E1AFF"/>
    <w:rsid w:val="004E25B0"/>
    <w:rsid w:val="004E2FA8"/>
    <w:rsid w:val="004E5561"/>
    <w:rsid w:val="004E5858"/>
    <w:rsid w:val="004E6098"/>
    <w:rsid w:val="004E6624"/>
    <w:rsid w:val="004E69A1"/>
    <w:rsid w:val="004E6C20"/>
    <w:rsid w:val="004E73E6"/>
    <w:rsid w:val="004F05BF"/>
    <w:rsid w:val="004F05DD"/>
    <w:rsid w:val="004F085D"/>
    <w:rsid w:val="004F0F41"/>
    <w:rsid w:val="004F1264"/>
    <w:rsid w:val="004F1962"/>
    <w:rsid w:val="004F1A56"/>
    <w:rsid w:val="004F1C8A"/>
    <w:rsid w:val="004F21C1"/>
    <w:rsid w:val="004F2D16"/>
    <w:rsid w:val="004F2DE6"/>
    <w:rsid w:val="004F2E37"/>
    <w:rsid w:val="004F3E74"/>
    <w:rsid w:val="004F4F39"/>
    <w:rsid w:val="004F50C8"/>
    <w:rsid w:val="004F54EA"/>
    <w:rsid w:val="004F5B2C"/>
    <w:rsid w:val="004F6477"/>
    <w:rsid w:val="004F6560"/>
    <w:rsid w:val="004F6A9D"/>
    <w:rsid w:val="004F6B4B"/>
    <w:rsid w:val="004F6B6A"/>
    <w:rsid w:val="004F70A2"/>
    <w:rsid w:val="004F721C"/>
    <w:rsid w:val="004F7E47"/>
    <w:rsid w:val="005002FC"/>
    <w:rsid w:val="005028C1"/>
    <w:rsid w:val="0050414B"/>
    <w:rsid w:val="00504D11"/>
    <w:rsid w:val="00505042"/>
    <w:rsid w:val="0050597E"/>
    <w:rsid w:val="00505A5A"/>
    <w:rsid w:val="00506345"/>
    <w:rsid w:val="00507C3E"/>
    <w:rsid w:val="00507F67"/>
    <w:rsid w:val="00510BF8"/>
    <w:rsid w:val="00510BFF"/>
    <w:rsid w:val="00510F58"/>
    <w:rsid w:val="00512E46"/>
    <w:rsid w:val="0051317B"/>
    <w:rsid w:val="0051343B"/>
    <w:rsid w:val="005139A6"/>
    <w:rsid w:val="00514059"/>
    <w:rsid w:val="005149CA"/>
    <w:rsid w:val="00514B1E"/>
    <w:rsid w:val="005156F5"/>
    <w:rsid w:val="005172BB"/>
    <w:rsid w:val="00517413"/>
    <w:rsid w:val="00517C88"/>
    <w:rsid w:val="00517CEC"/>
    <w:rsid w:val="005203AB"/>
    <w:rsid w:val="0052067C"/>
    <w:rsid w:val="00520FAA"/>
    <w:rsid w:val="00521094"/>
    <w:rsid w:val="005216E5"/>
    <w:rsid w:val="005221EC"/>
    <w:rsid w:val="005224AA"/>
    <w:rsid w:val="0052253B"/>
    <w:rsid w:val="005226BD"/>
    <w:rsid w:val="005229BA"/>
    <w:rsid w:val="005231A1"/>
    <w:rsid w:val="005233B3"/>
    <w:rsid w:val="005238AC"/>
    <w:rsid w:val="00523D9E"/>
    <w:rsid w:val="00524157"/>
    <w:rsid w:val="00524852"/>
    <w:rsid w:val="00524C6D"/>
    <w:rsid w:val="00526921"/>
    <w:rsid w:val="00526BE5"/>
    <w:rsid w:val="0052701C"/>
    <w:rsid w:val="00527175"/>
    <w:rsid w:val="00527195"/>
    <w:rsid w:val="00527FD6"/>
    <w:rsid w:val="005312F0"/>
    <w:rsid w:val="0053149A"/>
    <w:rsid w:val="00531519"/>
    <w:rsid w:val="00532501"/>
    <w:rsid w:val="00532C2C"/>
    <w:rsid w:val="00533166"/>
    <w:rsid w:val="00533E1A"/>
    <w:rsid w:val="005345E2"/>
    <w:rsid w:val="005346B1"/>
    <w:rsid w:val="00534E25"/>
    <w:rsid w:val="00535EB8"/>
    <w:rsid w:val="00535FB3"/>
    <w:rsid w:val="005376DB"/>
    <w:rsid w:val="00537780"/>
    <w:rsid w:val="00537DD0"/>
    <w:rsid w:val="00540968"/>
    <w:rsid w:val="00540AE8"/>
    <w:rsid w:val="00541A93"/>
    <w:rsid w:val="00541BB1"/>
    <w:rsid w:val="005425CD"/>
    <w:rsid w:val="00542FCD"/>
    <w:rsid w:val="00543188"/>
    <w:rsid w:val="005433AF"/>
    <w:rsid w:val="005436C5"/>
    <w:rsid w:val="00543F37"/>
    <w:rsid w:val="00544888"/>
    <w:rsid w:val="00545270"/>
    <w:rsid w:val="0054625B"/>
    <w:rsid w:val="005466C2"/>
    <w:rsid w:val="00546F6A"/>
    <w:rsid w:val="0054721F"/>
    <w:rsid w:val="00550197"/>
    <w:rsid w:val="005502BE"/>
    <w:rsid w:val="005505B7"/>
    <w:rsid w:val="00550636"/>
    <w:rsid w:val="0055145A"/>
    <w:rsid w:val="00551DE4"/>
    <w:rsid w:val="00551F65"/>
    <w:rsid w:val="00552043"/>
    <w:rsid w:val="00552ABC"/>
    <w:rsid w:val="00552B95"/>
    <w:rsid w:val="00553B23"/>
    <w:rsid w:val="0055438F"/>
    <w:rsid w:val="005549EC"/>
    <w:rsid w:val="00554FCA"/>
    <w:rsid w:val="005556C1"/>
    <w:rsid w:val="0055650B"/>
    <w:rsid w:val="00556BDC"/>
    <w:rsid w:val="00557E54"/>
    <w:rsid w:val="005607FF"/>
    <w:rsid w:val="00562C14"/>
    <w:rsid w:val="00563058"/>
    <w:rsid w:val="0056409A"/>
    <w:rsid w:val="005641AB"/>
    <w:rsid w:val="005662FD"/>
    <w:rsid w:val="005666B2"/>
    <w:rsid w:val="00566741"/>
    <w:rsid w:val="00566C05"/>
    <w:rsid w:val="0056701E"/>
    <w:rsid w:val="00567A8B"/>
    <w:rsid w:val="00567D34"/>
    <w:rsid w:val="00571101"/>
    <w:rsid w:val="005719E2"/>
    <w:rsid w:val="00571D0D"/>
    <w:rsid w:val="00571DB3"/>
    <w:rsid w:val="00572225"/>
    <w:rsid w:val="0057243C"/>
    <w:rsid w:val="00572780"/>
    <w:rsid w:val="00572FF6"/>
    <w:rsid w:val="005734F5"/>
    <w:rsid w:val="00573697"/>
    <w:rsid w:val="0057384B"/>
    <w:rsid w:val="00573F67"/>
    <w:rsid w:val="005746D8"/>
    <w:rsid w:val="00574B25"/>
    <w:rsid w:val="00575D26"/>
    <w:rsid w:val="00576538"/>
    <w:rsid w:val="00576BC2"/>
    <w:rsid w:val="00580410"/>
    <w:rsid w:val="00581402"/>
    <w:rsid w:val="00581A7E"/>
    <w:rsid w:val="00582143"/>
    <w:rsid w:val="00582B47"/>
    <w:rsid w:val="0058496B"/>
    <w:rsid w:val="00584E6C"/>
    <w:rsid w:val="00585482"/>
    <w:rsid w:val="005864DE"/>
    <w:rsid w:val="00587BD0"/>
    <w:rsid w:val="00587F3C"/>
    <w:rsid w:val="00590091"/>
    <w:rsid w:val="00590B08"/>
    <w:rsid w:val="005918AC"/>
    <w:rsid w:val="00591AB8"/>
    <w:rsid w:val="00591DF2"/>
    <w:rsid w:val="00592D39"/>
    <w:rsid w:val="005930A7"/>
    <w:rsid w:val="005949E6"/>
    <w:rsid w:val="00595163"/>
    <w:rsid w:val="0059577D"/>
    <w:rsid w:val="005968C8"/>
    <w:rsid w:val="0059716E"/>
    <w:rsid w:val="005A0468"/>
    <w:rsid w:val="005A06A7"/>
    <w:rsid w:val="005A084D"/>
    <w:rsid w:val="005A09F7"/>
    <w:rsid w:val="005A0EE1"/>
    <w:rsid w:val="005A1990"/>
    <w:rsid w:val="005A1B70"/>
    <w:rsid w:val="005A1EE9"/>
    <w:rsid w:val="005A2835"/>
    <w:rsid w:val="005A2C54"/>
    <w:rsid w:val="005A2CBA"/>
    <w:rsid w:val="005A3F52"/>
    <w:rsid w:val="005A54CB"/>
    <w:rsid w:val="005A5805"/>
    <w:rsid w:val="005A5E72"/>
    <w:rsid w:val="005A6A34"/>
    <w:rsid w:val="005A6D10"/>
    <w:rsid w:val="005A724C"/>
    <w:rsid w:val="005A74C8"/>
    <w:rsid w:val="005A7B77"/>
    <w:rsid w:val="005A7D31"/>
    <w:rsid w:val="005B0792"/>
    <w:rsid w:val="005B0999"/>
    <w:rsid w:val="005B148B"/>
    <w:rsid w:val="005B1669"/>
    <w:rsid w:val="005B1A98"/>
    <w:rsid w:val="005B3D9A"/>
    <w:rsid w:val="005B4810"/>
    <w:rsid w:val="005B4A5D"/>
    <w:rsid w:val="005B6BCE"/>
    <w:rsid w:val="005B7AA8"/>
    <w:rsid w:val="005C0279"/>
    <w:rsid w:val="005C0928"/>
    <w:rsid w:val="005C357B"/>
    <w:rsid w:val="005C3FE6"/>
    <w:rsid w:val="005C45C8"/>
    <w:rsid w:val="005C4AB2"/>
    <w:rsid w:val="005C4B4E"/>
    <w:rsid w:val="005C4DCE"/>
    <w:rsid w:val="005C521E"/>
    <w:rsid w:val="005C52AB"/>
    <w:rsid w:val="005C55B0"/>
    <w:rsid w:val="005C57AF"/>
    <w:rsid w:val="005C6048"/>
    <w:rsid w:val="005C6437"/>
    <w:rsid w:val="005C647C"/>
    <w:rsid w:val="005D1A16"/>
    <w:rsid w:val="005D27B4"/>
    <w:rsid w:val="005D303F"/>
    <w:rsid w:val="005D312A"/>
    <w:rsid w:val="005D31C8"/>
    <w:rsid w:val="005D3A12"/>
    <w:rsid w:val="005D3B25"/>
    <w:rsid w:val="005D639D"/>
    <w:rsid w:val="005D6412"/>
    <w:rsid w:val="005D6691"/>
    <w:rsid w:val="005D6E75"/>
    <w:rsid w:val="005D73C5"/>
    <w:rsid w:val="005D7793"/>
    <w:rsid w:val="005D7D76"/>
    <w:rsid w:val="005E0505"/>
    <w:rsid w:val="005E0CB1"/>
    <w:rsid w:val="005E0FAF"/>
    <w:rsid w:val="005E1528"/>
    <w:rsid w:val="005E15C2"/>
    <w:rsid w:val="005E15ED"/>
    <w:rsid w:val="005E168E"/>
    <w:rsid w:val="005E170F"/>
    <w:rsid w:val="005E194F"/>
    <w:rsid w:val="005E2EF1"/>
    <w:rsid w:val="005E3AFA"/>
    <w:rsid w:val="005E4558"/>
    <w:rsid w:val="005E6179"/>
    <w:rsid w:val="005E62E1"/>
    <w:rsid w:val="005E6C38"/>
    <w:rsid w:val="005E787F"/>
    <w:rsid w:val="005E7B4A"/>
    <w:rsid w:val="005F017D"/>
    <w:rsid w:val="005F04C7"/>
    <w:rsid w:val="005F10AD"/>
    <w:rsid w:val="005F10AF"/>
    <w:rsid w:val="005F169E"/>
    <w:rsid w:val="005F1A0E"/>
    <w:rsid w:val="005F1CCE"/>
    <w:rsid w:val="005F2E77"/>
    <w:rsid w:val="005F3464"/>
    <w:rsid w:val="005F3969"/>
    <w:rsid w:val="005F3BA9"/>
    <w:rsid w:val="005F5345"/>
    <w:rsid w:val="005F56CB"/>
    <w:rsid w:val="005F5B84"/>
    <w:rsid w:val="005F6597"/>
    <w:rsid w:val="005F714B"/>
    <w:rsid w:val="005F7B89"/>
    <w:rsid w:val="00600501"/>
    <w:rsid w:val="0060050D"/>
    <w:rsid w:val="00600ECA"/>
    <w:rsid w:val="00600F55"/>
    <w:rsid w:val="00601805"/>
    <w:rsid w:val="00601874"/>
    <w:rsid w:val="00601EB8"/>
    <w:rsid w:val="006028D5"/>
    <w:rsid w:val="00602C8A"/>
    <w:rsid w:val="0060317C"/>
    <w:rsid w:val="00603CC6"/>
    <w:rsid w:val="00604DC9"/>
    <w:rsid w:val="0060573C"/>
    <w:rsid w:val="00605930"/>
    <w:rsid w:val="00606B93"/>
    <w:rsid w:val="00606D0C"/>
    <w:rsid w:val="00606DB9"/>
    <w:rsid w:val="00607622"/>
    <w:rsid w:val="006079ED"/>
    <w:rsid w:val="006105BC"/>
    <w:rsid w:val="00610705"/>
    <w:rsid w:val="00610AC2"/>
    <w:rsid w:val="00611436"/>
    <w:rsid w:val="00611A67"/>
    <w:rsid w:val="00611D00"/>
    <w:rsid w:val="00611E54"/>
    <w:rsid w:val="006124E2"/>
    <w:rsid w:val="00612C44"/>
    <w:rsid w:val="00613164"/>
    <w:rsid w:val="00614F2B"/>
    <w:rsid w:val="0061617E"/>
    <w:rsid w:val="006167EC"/>
    <w:rsid w:val="0061691C"/>
    <w:rsid w:val="00616D90"/>
    <w:rsid w:val="00617948"/>
    <w:rsid w:val="006202CF"/>
    <w:rsid w:val="00620A12"/>
    <w:rsid w:val="00620D3C"/>
    <w:rsid w:val="006212CB"/>
    <w:rsid w:val="00621312"/>
    <w:rsid w:val="00621B32"/>
    <w:rsid w:val="006240D9"/>
    <w:rsid w:val="006246AB"/>
    <w:rsid w:val="00624EE3"/>
    <w:rsid w:val="006253CA"/>
    <w:rsid w:val="00625714"/>
    <w:rsid w:val="0062604E"/>
    <w:rsid w:val="006270B5"/>
    <w:rsid w:val="00627259"/>
    <w:rsid w:val="0062736A"/>
    <w:rsid w:val="0062758A"/>
    <w:rsid w:val="00627D7F"/>
    <w:rsid w:val="006306B9"/>
    <w:rsid w:val="00630F06"/>
    <w:rsid w:val="006314A8"/>
    <w:rsid w:val="0063247E"/>
    <w:rsid w:val="00632B48"/>
    <w:rsid w:val="006352FD"/>
    <w:rsid w:val="0063543C"/>
    <w:rsid w:val="00635D03"/>
    <w:rsid w:val="00635F41"/>
    <w:rsid w:val="006366FB"/>
    <w:rsid w:val="00636767"/>
    <w:rsid w:val="00636EB5"/>
    <w:rsid w:val="00636FE1"/>
    <w:rsid w:val="006370B9"/>
    <w:rsid w:val="0063711C"/>
    <w:rsid w:val="006377FB"/>
    <w:rsid w:val="0064058F"/>
    <w:rsid w:val="006420F1"/>
    <w:rsid w:val="0064290E"/>
    <w:rsid w:val="00643653"/>
    <w:rsid w:val="00643798"/>
    <w:rsid w:val="00644018"/>
    <w:rsid w:val="006444F0"/>
    <w:rsid w:val="006446B4"/>
    <w:rsid w:val="00645CAB"/>
    <w:rsid w:val="006469C6"/>
    <w:rsid w:val="00646EDF"/>
    <w:rsid w:val="00646F5F"/>
    <w:rsid w:val="00647A62"/>
    <w:rsid w:val="00651533"/>
    <w:rsid w:val="00651D48"/>
    <w:rsid w:val="00651E36"/>
    <w:rsid w:val="00651F07"/>
    <w:rsid w:val="006522D5"/>
    <w:rsid w:val="0065344C"/>
    <w:rsid w:val="006536D4"/>
    <w:rsid w:val="00653A6A"/>
    <w:rsid w:val="0065461D"/>
    <w:rsid w:val="00654795"/>
    <w:rsid w:val="00656924"/>
    <w:rsid w:val="00656C13"/>
    <w:rsid w:val="006578F2"/>
    <w:rsid w:val="00657B7A"/>
    <w:rsid w:val="006609D8"/>
    <w:rsid w:val="00660D29"/>
    <w:rsid w:val="00661206"/>
    <w:rsid w:val="00661766"/>
    <w:rsid w:val="006617C4"/>
    <w:rsid w:val="00662D56"/>
    <w:rsid w:val="00663488"/>
    <w:rsid w:val="006645DA"/>
    <w:rsid w:val="00664ED4"/>
    <w:rsid w:val="00665869"/>
    <w:rsid w:val="006661E9"/>
    <w:rsid w:val="006665BE"/>
    <w:rsid w:val="00666B53"/>
    <w:rsid w:val="00666FD9"/>
    <w:rsid w:val="0066760D"/>
    <w:rsid w:val="00667BFE"/>
    <w:rsid w:val="00671162"/>
    <w:rsid w:val="00671446"/>
    <w:rsid w:val="0067169A"/>
    <w:rsid w:val="006721E8"/>
    <w:rsid w:val="006723DC"/>
    <w:rsid w:val="0067267B"/>
    <w:rsid w:val="00672CFC"/>
    <w:rsid w:val="00672D80"/>
    <w:rsid w:val="00672FB1"/>
    <w:rsid w:val="00673249"/>
    <w:rsid w:val="0067346C"/>
    <w:rsid w:val="0067436E"/>
    <w:rsid w:val="00674489"/>
    <w:rsid w:val="006753B3"/>
    <w:rsid w:val="006762D9"/>
    <w:rsid w:val="0067769B"/>
    <w:rsid w:val="00677914"/>
    <w:rsid w:val="00677BD6"/>
    <w:rsid w:val="00680711"/>
    <w:rsid w:val="0068186E"/>
    <w:rsid w:val="00681C85"/>
    <w:rsid w:val="006821F2"/>
    <w:rsid w:val="00682431"/>
    <w:rsid w:val="00683098"/>
    <w:rsid w:val="006833B1"/>
    <w:rsid w:val="006834EB"/>
    <w:rsid w:val="00683974"/>
    <w:rsid w:val="00683ADA"/>
    <w:rsid w:val="006849BD"/>
    <w:rsid w:val="00686330"/>
    <w:rsid w:val="006864DE"/>
    <w:rsid w:val="00686818"/>
    <w:rsid w:val="00686C02"/>
    <w:rsid w:val="0068709D"/>
    <w:rsid w:val="0068716B"/>
    <w:rsid w:val="006871AC"/>
    <w:rsid w:val="0068722F"/>
    <w:rsid w:val="00687707"/>
    <w:rsid w:val="00687CFE"/>
    <w:rsid w:val="006907A1"/>
    <w:rsid w:val="00691C9C"/>
    <w:rsid w:val="006929EB"/>
    <w:rsid w:val="006935AA"/>
    <w:rsid w:val="00693D67"/>
    <w:rsid w:val="00693D78"/>
    <w:rsid w:val="00693F1C"/>
    <w:rsid w:val="00694652"/>
    <w:rsid w:val="0069527E"/>
    <w:rsid w:val="006958DD"/>
    <w:rsid w:val="00695FC0"/>
    <w:rsid w:val="00697042"/>
    <w:rsid w:val="006A127B"/>
    <w:rsid w:val="006A1F5A"/>
    <w:rsid w:val="006A2185"/>
    <w:rsid w:val="006A297D"/>
    <w:rsid w:val="006A2D18"/>
    <w:rsid w:val="006A41E0"/>
    <w:rsid w:val="006A44D7"/>
    <w:rsid w:val="006A46E4"/>
    <w:rsid w:val="006A48BA"/>
    <w:rsid w:val="006A48F8"/>
    <w:rsid w:val="006A5764"/>
    <w:rsid w:val="006A59BE"/>
    <w:rsid w:val="006A5A73"/>
    <w:rsid w:val="006A5D66"/>
    <w:rsid w:val="006A65F6"/>
    <w:rsid w:val="006A67A4"/>
    <w:rsid w:val="006A71F4"/>
    <w:rsid w:val="006B05C1"/>
    <w:rsid w:val="006B11A0"/>
    <w:rsid w:val="006B1BBD"/>
    <w:rsid w:val="006B2833"/>
    <w:rsid w:val="006B3068"/>
    <w:rsid w:val="006B325D"/>
    <w:rsid w:val="006B3BF9"/>
    <w:rsid w:val="006B4C1D"/>
    <w:rsid w:val="006B4CB3"/>
    <w:rsid w:val="006B4EC8"/>
    <w:rsid w:val="006B564F"/>
    <w:rsid w:val="006B56A1"/>
    <w:rsid w:val="006B6718"/>
    <w:rsid w:val="006B69FB"/>
    <w:rsid w:val="006B6F0F"/>
    <w:rsid w:val="006C008D"/>
    <w:rsid w:val="006C00EE"/>
    <w:rsid w:val="006C0ECA"/>
    <w:rsid w:val="006C107D"/>
    <w:rsid w:val="006C2B12"/>
    <w:rsid w:val="006C2F16"/>
    <w:rsid w:val="006C4A36"/>
    <w:rsid w:val="006C522C"/>
    <w:rsid w:val="006C6EED"/>
    <w:rsid w:val="006D103E"/>
    <w:rsid w:val="006D1A00"/>
    <w:rsid w:val="006D1C22"/>
    <w:rsid w:val="006D1F25"/>
    <w:rsid w:val="006D200B"/>
    <w:rsid w:val="006D243D"/>
    <w:rsid w:val="006D24FC"/>
    <w:rsid w:val="006D25D7"/>
    <w:rsid w:val="006D347C"/>
    <w:rsid w:val="006D374A"/>
    <w:rsid w:val="006D3CE6"/>
    <w:rsid w:val="006D585F"/>
    <w:rsid w:val="006D66A2"/>
    <w:rsid w:val="006D6B27"/>
    <w:rsid w:val="006D7636"/>
    <w:rsid w:val="006D76CD"/>
    <w:rsid w:val="006D78AE"/>
    <w:rsid w:val="006D7A1C"/>
    <w:rsid w:val="006D7D06"/>
    <w:rsid w:val="006E0224"/>
    <w:rsid w:val="006E1488"/>
    <w:rsid w:val="006E1E26"/>
    <w:rsid w:val="006E2203"/>
    <w:rsid w:val="006E2B7B"/>
    <w:rsid w:val="006E3D63"/>
    <w:rsid w:val="006E4119"/>
    <w:rsid w:val="006E41F5"/>
    <w:rsid w:val="006E799A"/>
    <w:rsid w:val="006E7C71"/>
    <w:rsid w:val="006E7CFC"/>
    <w:rsid w:val="006F0618"/>
    <w:rsid w:val="006F0964"/>
    <w:rsid w:val="006F0B8F"/>
    <w:rsid w:val="006F117A"/>
    <w:rsid w:val="006F1E35"/>
    <w:rsid w:val="006F3590"/>
    <w:rsid w:val="006F3B37"/>
    <w:rsid w:val="006F49EF"/>
    <w:rsid w:val="006F4DAA"/>
    <w:rsid w:val="006F5C99"/>
    <w:rsid w:val="006F5FE4"/>
    <w:rsid w:val="006F6A1F"/>
    <w:rsid w:val="006F7456"/>
    <w:rsid w:val="007005A5"/>
    <w:rsid w:val="007011DB"/>
    <w:rsid w:val="007030B1"/>
    <w:rsid w:val="00703D03"/>
    <w:rsid w:val="007045A2"/>
    <w:rsid w:val="0070590E"/>
    <w:rsid w:val="00705B86"/>
    <w:rsid w:val="00706211"/>
    <w:rsid w:val="00710165"/>
    <w:rsid w:val="007107C0"/>
    <w:rsid w:val="00710819"/>
    <w:rsid w:val="00710F46"/>
    <w:rsid w:val="0071214E"/>
    <w:rsid w:val="0071302E"/>
    <w:rsid w:val="00713D97"/>
    <w:rsid w:val="00713E10"/>
    <w:rsid w:val="00713EBC"/>
    <w:rsid w:val="0071538A"/>
    <w:rsid w:val="007168FC"/>
    <w:rsid w:val="007169C6"/>
    <w:rsid w:val="00717137"/>
    <w:rsid w:val="00717B04"/>
    <w:rsid w:val="007206EF"/>
    <w:rsid w:val="00720760"/>
    <w:rsid w:val="00720883"/>
    <w:rsid w:val="00720A00"/>
    <w:rsid w:val="00721353"/>
    <w:rsid w:val="007214A1"/>
    <w:rsid w:val="00721EB0"/>
    <w:rsid w:val="007223CE"/>
    <w:rsid w:val="0072252E"/>
    <w:rsid w:val="00723007"/>
    <w:rsid w:val="007232C8"/>
    <w:rsid w:val="00723F3B"/>
    <w:rsid w:val="00724C91"/>
    <w:rsid w:val="00724D3E"/>
    <w:rsid w:val="0072531A"/>
    <w:rsid w:val="007255B3"/>
    <w:rsid w:val="007256F2"/>
    <w:rsid w:val="007263C5"/>
    <w:rsid w:val="00727474"/>
    <w:rsid w:val="00727BB9"/>
    <w:rsid w:val="00727CB3"/>
    <w:rsid w:val="00730379"/>
    <w:rsid w:val="00730A6B"/>
    <w:rsid w:val="00730DD6"/>
    <w:rsid w:val="007315E9"/>
    <w:rsid w:val="00731C68"/>
    <w:rsid w:val="007325C7"/>
    <w:rsid w:val="00732A47"/>
    <w:rsid w:val="00732C77"/>
    <w:rsid w:val="007335D6"/>
    <w:rsid w:val="0073465E"/>
    <w:rsid w:val="00734848"/>
    <w:rsid w:val="00735876"/>
    <w:rsid w:val="00735AA9"/>
    <w:rsid w:val="0073627F"/>
    <w:rsid w:val="0073685C"/>
    <w:rsid w:val="00737FBE"/>
    <w:rsid w:val="00741CB8"/>
    <w:rsid w:val="00741F73"/>
    <w:rsid w:val="0074253B"/>
    <w:rsid w:val="0074475E"/>
    <w:rsid w:val="00744A36"/>
    <w:rsid w:val="00745842"/>
    <w:rsid w:val="007464C3"/>
    <w:rsid w:val="007502CD"/>
    <w:rsid w:val="00752090"/>
    <w:rsid w:val="007522C5"/>
    <w:rsid w:val="00752CFC"/>
    <w:rsid w:val="00752DF8"/>
    <w:rsid w:val="007539FA"/>
    <w:rsid w:val="007541D9"/>
    <w:rsid w:val="00754723"/>
    <w:rsid w:val="00754877"/>
    <w:rsid w:val="00754D9D"/>
    <w:rsid w:val="0075518F"/>
    <w:rsid w:val="00755B89"/>
    <w:rsid w:val="0075703B"/>
    <w:rsid w:val="007577E0"/>
    <w:rsid w:val="00757A72"/>
    <w:rsid w:val="00757F77"/>
    <w:rsid w:val="00760A5B"/>
    <w:rsid w:val="0076123F"/>
    <w:rsid w:val="00761297"/>
    <w:rsid w:val="0076249E"/>
    <w:rsid w:val="007629C4"/>
    <w:rsid w:val="00763591"/>
    <w:rsid w:val="00763934"/>
    <w:rsid w:val="00764E9B"/>
    <w:rsid w:val="0076576F"/>
    <w:rsid w:val="00765BC2"/>
    <w:rsid w:val="00765F49"/>
    <w:rsid w:val="0076693D"/>
    <w:rsid w:val="00766D45"/>
    <w:rsid w:val="00766D50"/>
    <w:rsid w:val="00766DC4"/>
    <w:rsid w:val="0076718E"/>
    <w:rsid w:val="00767F55"/>
    <w:rsid w:val="0077034C"/>
    <w:rsid w:val="00770946"/>
    <w:rsid w:val="00770D48"/>
    <w:rsid w:val="00771372"/>
    <w:rsid w:val="00772C39"/>
    <w:rsid w:val="00774673"/>
    <w:rsid w:val="00774FE9"/>
    <w:rsid w:val="00776A84"/>
    <w:rsid w:val="00776FCB"/>
    <w:rsid w:val="0077786B"/>
    <w:rsid w:val="007809C0"/>
    <w:rsid w:val="00781652"/>
    <w:rsid w:val="00782162"/>
    <w:rsid w:val="0078239E"/>
    <w:rsid w:val="0078280A"/>
    <w:rsid w:val="00782979"/>
    <w:rsid w:val="00782C99"/>
    <w:rsid w:val="00784637"/>
    <w:rsid w:val="007847D5"/>
    <w:rsid w:val="00784BF8"/>
    <w:rsid w:val="00785703"/>
    <w:rsid w:val="00785ED2"/>
    <w:rsid w:val="00785FC0"/>
    <w:rsid w:val="0078641E"/>
    <w:rsid w:val="00786486"/>
    <w:rsid w:val="007868C6"/>
    <w:rsid w:val="007868FC"/>
    <w:rsid w:val="0078704C"/>
    <w:rsid w:val="00791242"/>
    <w:rsid w:val="0079208F"/>
    <w:rsid w:val="0079212E"/>
    <w:rsid w:val="0079277B"/>
    <w:rsid w:val="00792BC5"/>
    <w:rsid w:val="00792D03"/>
    <w:rsid w:val="00794B5B"/>
    <w:rsid w:val="00794EA1"/>
    <w:rsid w:val="00795548"/>
    <w:rsid w:val="00795D6F"/>
    <w:rsid w:val="007966C8"/>
    <w:rsid w:val="00797D3E"/>
    <w:rsid w:val="007A0400"/>
    <w:rsid w:val="007A046B"/>
    <w:rsid w:val="007A04C8"/>
    <w:rsid w:val="007A0534"/>
    <w:rsid w:val="007A06F5"/>
    <w:rsid w:val="007A1B2B"/>
    <w:rsid w:val="007A1BDE"/>
    <w:rsid w:val="007A30C4"/>
    <w:rsid w:val="007A399E"/>
    <w:rsid w:val="007A4CFE"/>
    <w:rsid w:val="007A6271"/>
    <w:rsid w:val="007A6675"/>
    <w:rsid w:val="007A6ABC"/>
    <w:rsid w:val="007A6B79"/>
    <w:rsid w:val="007A6D95"/>
    <w:rsid w:val="007A70E4"/>
    <w:rsid w:val="007A7DD9"/>
    <w:rsid w:val="007B0A5E"/>
    <w:rsid w:val="007B1840"/>
    <w:rsid w:val="007B1CA5"/>
    <w:rsid w:val="007B2037"/>
    <w:rsid w:val="007B233F"/>
    <w:rsid w:val="007B23A7"/>
    <w:rsid w:val="007B26A8"/>
    <w:rsid w:val="007B2D69"/>
    <w:rsid w:val="007B3BD3"/>
    <w:rsid w:val="007B5173"/>
    <w:rsid w:val="007B56D1"/>
    <w:rsid w:val="007B5CEF"/>
    <w:rsid w:val="007B7395"/>
    <w:rsid w:val="007B7C1E"/>
    <w:rsid w:val="007B7F80"/>
    <w:rsid w:val="007C0369"/>
    <w:rsid w:val="007C12AF"/>
    <w:rsid w:val="007C1912"/>
    <w:rsid w:val="007C19AB"/>
    <w:rsid w:val="007C2281"/>
    <w:rsid w:val="007C6156"/>
    <w:rsid w:val="007C7312"/>
    <w:rsid w:val="007C769B"/>
    <w:rsid w:val="007C7DEC"/>
    <w:rsid w:val="007D0DC8"/>
    <w:rsid w:val="007D102D"/>
    <w:rsid w:val="007D125C"/>
    <w:rsid w:val="007D1A3D"/>
    <w:rsid w:val="007D1B0E"/>
    <w:rsid w:val="007D25D9"/>
    <w:rsid w:val="007D282A"/>
    <w:rsid w:val="007D29FE"/>
    <w:rsid w:val="007D30B5"/>
    <w:rsid w:val="007D3DA2"/>
    <w:rsid w:val="007D3E35"/>
    <w:rsid w:val="007D404D"/>
    <w:rsid w:val="007D453F"/>
    <w:rsid w:val="007D4C84"/>
    <w:rsid w:val="007D6341"/>
    <w:rsid w:val="007D6DEB"/>
    <w:rsid w:val="007D727D"/>
    <w:rsid w:val="007E075F"/>
    <w:rsid w:val="007E0EBC"/>
    <w:rsid w:val="007E1479"/>
    <w:rsid w:val="007E19A2"/>
    <w:rsid w:val="007E2AFF"/>
    <w:rsid w:val="007E3AB7"/>
    <w:rsid w:val="007E3F42"/>
    <w:rsid w:val="007E55AA"/>
    <w:rsid w:val="007E563C"/>
    <w:rsid w:val="007E5B52"/>
    <w:rsid w:val="007E7C50"/>
    <w:rsid w:val="007F00E5"/>
    <w:rsid w:val="007F13BB"/>
    <w:rsid w:val="007F2B46"/>
    <w:rsid w:val="007F2E73"/>
    <w:rsid w:val="007F3C4E"/>
    <w:rsid w:val="007F587E"/>
    <w:rsid w:val="007F64A6"/>
    <w:rsid w:val="007F6EEC"/>
    <w:rsid w:val="007F7232"/>
    <w:rsid w:val="007F7AFF"/>
    <w:rsid w:val="00801639"/>
    <w:rsid w:val="0080178C"/>
    <w:rsid w:val="0080300C"/>
    <w:rsid w:val="008044C1"/>
    <w:rsid w:val="00805A45"/>
    <w:rsid w:val="00805B89"/>
    <w:rsid w:val="00805EB8"/>
    <w:rsid w:val="00806300"/>
    <w:rsid w:val="00806514"/>
    <w:rsid w:val="00806A6D"/>
    <w:rsid w:val="00806B4E"/>
    <w:rsid w:val="00806B7A"/>
    <w:rsid w:val="008078F0"/>
    <w:rsid w:val="00807D98"/>
    <w:rsid w:val="0081024D"/>
    <w:rsid w:val="008119E8"/>
    <w:rsid w:val="008125A9"/>
    <w:rsid w:val="008138BB"/>
    <w:rsid w:val="0081398A"/>
    <w:rsid w:val="00813C60"/>
    <w:rsid w:val="00814073"/>
    <w:rsid w:val="00814F64"/>
    <w:rsid w:val="00816458"/>
    <w:rsid w:val="00816628"/>
    <w:rsid w:val="00816688"/>
    <w:rsid w:val="00816C74"/>
    <w:rsid w:val="008173D2"/>
    <w:rsid w:val="00817BE5"/>
    <w:rsid w:val="00817D99"/>
    <w:rsid w:val="008207EF"/>
    <w:rsid w:val="0082275F"/>
    <w:rsid w:val="00823BFA"/>
    <w:rsid w:val="00823DFF"/>
    <w:rsid w:val="00823E6D"/>
    <w:rsid w:val="00824285"/>
    <w:rsid w:val="00824CFE"/>
    <w:rsid w:val="0082538E"/>
    <w:rsid w:val="008253B3"/>
    <w:rsid w:val="0082584A"/>
    <w:rsid w:val="008265E6"/>
    <w:rsid w:val="00826C7F"/>
    <w:rsid w:val="00827AFB"/>
    <w:rsid w:val="00827EBA"/>
    <w:rsid w:val="0083030A"/>
    <w:rsid w:val="00830B2A"/>
    <w:rsid w:val="0083124E"/>
    <w:rsid w:val="00831557"/>
    <w:rsid w:val="00831733"/>
    <w:rsid w:val="008318E4"/>
    <w:rsid w:val="008323B0"/>
    <w:rsid w:val="0083370D"/>
    <w:rsid w:val="00833C5F"/>
    <w:rsid w:val="00834EBD"/>
    <w:rsid w:val="008359B2"/>
    <w:rsid w:val="00836414"/>
    <w:rsid w:val="00836E1D"/>
    <w:rsid w:val="008372C5"/>
    <w:rsid w:val="00837F86"/>
    <w:rsid w:val="00840A5C"/>
    <w:rsid w:val="00840B2E"/>
    <w:rsid w:val="00840E3A"/>
    <w:rsid w:val="0084139F"/>
    <w:rsid w:val="00841ADB"/>
    <w:rsid w:val="0084201F"/>
    <w:rsid w:val="008430C7"/>
    <w:rsid w:val="0084369B"/>
    <w:rsid w:val="00843ABD"/>
    <w:rsid w:val="00844E5E"/>
    <w:rsid w:val="00844E62"/>
    <w:rsid w:val="00846448"/>
    <w:rsid w:val="00846AF4"/>
    <w:rsid w:val="0084790F"/>
    <w:rsid w:val="00847FBE"/>
    <w:rsid w:val="00850298"/>
    <w:rsid w:val="00853878"/>
    <w:rsid w:val="008545B4"/>
    <w:rsid w:val="00854634"/>
    <w:rsid w:val="00854A7B"/>
    <w:rsid w:val="00854D0F"/>
    <w:rsid w:val="00855312"/>
    <w:rsid w:val="008555EA"/>
    <w:rsid w:val="00855B68"/>
    <w:rsid w:val="00855C1B"/>
    <w:rsid w:val="00855DEE"/>
    <w:rsid w:val="00856868"/>
    <w:rsid w:val="008575EC"/>
    <w:rsid w:val="00857B95"/>
    <w:rsid w:val="00863323"/>
    <w:rsid w:val="00863446"/>
    <w:rsid w:val="0086379D"/>
    <w:rsid w:val="008655F2"/>
    <w:rsid w:val="008679D0"/>
    <w:rsid w:val="00870B7A"/>
    <w:rsid w:val="00870BA9"/>
    <w:rsid w:val="008710B2"/>
    <w:rsid w:val="00871167"/>
    <w:rsid w:val="008715D4"/>
    <w:rsid w:val="0087182C"/>
    <w:rsid w:val="00871AC2"/>
    <w:rsid w:val="0087254B"/>
    <w:rsid w:val="0087430C"/>
    <w:rsid w:val="008753B1"/>
    <w:rsid w:val="00875B95"/>
    <w:rsid w:val="0087611B"/>
    <w:rsid w:val="008810AA"/>
    <w:rsid w:val="00881998"/>
    <w:rsid w:val="00882D8C"/>
    <w:rsid w:val="00883807"/>
    <w:rsid w:val="00883A6C"/>
    <w:rsid w:val="0088509C"/>
    <w:rsid w:val="008863C9"/>
    <w:rsid w:val="008865E4"/>
    <w:rsid w:val="008869E0"/>
    <w:rsid w:val="00890136"/>
    <w:rsid w:val="0089134A"/>
    <w:rsid w:val="00891502"/>
    <w:rsid w:val="00892AA8"/>
    <w:rsid w:val="00892BC2"/>
    <w:rsid w:val="00893AD4"/>
    <w:rsid w:val="00893AE7"/>
    <w:rsid w:val="00893FF8"/>
    <w:rsid w:val="00894C14"/>
    <w:rsid w:val="0089518C"/>
    <w:rsid w:val="008957E2"/>
    <w:rsid w:val="008A0C39"/>
    <w:rsid w:val="008A111D"/>
    <w:rsid w:val="008A1942"/>
    <w:rsid w:val="008A1E1C"/>
    <w:rsid w:val="008A2CA4"/>
    <w:rsid w:val="008A3F3E"/>
    <w:rsid w:val="008A520C"/>
    <w:rsid w:val="008A599A"/>
    <w:rsid w:val="008A672E"/>
    <w:rsid w:val="008A685B"/>
    <w:rsid w:val="008A6BEF"/>
    <w:rsid w:val="008A6D3F"/>
    <w:rsid w:val="008A726B"/>
    <w:rsid w:val="008A7631"/>
    <w:rsid w:val="008A7A22"/>
    <w:rsid w:val="008A7B33"/>
    <w:rsid w:val="008B0514"/>
    <w:rsid w:val="008B05FC"/>
    <w:rsid w:val="008B162B"/>
    <w:rsid w:val="008B16BE"/>
    <w:rsid w:val="008B1D72"/>
    <w:rsid w:val="008B4546"/>
    <w:rsid w:val="008B4B8E"/>
    <w:rsid w:val="008B4DA6"/>
    <w:rsid w:val="008B6422"/>
    <w:rsid w:val="008B6793"/>
    <w:rsid w:val="008B6BBD"/>
    <w:rsid w:val="008B7279"/>
    <w:rsid w:val="008B78A2"/>
    <w:rsid w:val="008B7C4D"/>
    <w:rsid w:val="008C21E5"/>
    <w:rsid w:val="008C24C6"/>
    <w:rsid w:val="008C319E"/>
    <w:rsid w:val="008C35DB"/>
    <w:rsid w:val="008C49FA"/>
    <w:rsid w:val="008C4D36"/>
    <w:rsid w:val="008C56F9"/>
    <w:rsid w:val="008C63B9"/>
    <w:rsid w:val="008D074E"/>
    <w:rsid w:val="008D0975"/>
    <w:rsid w:val="008D26B2"/>
    <w:rsid w:val="008D2DF8"/>
    <w:rsid w:val="008D3FF8"/>
    <w:rsid w:val="008D4A8D"/>
    <w:rsid w:val="008D4D9F"/>
    <w:rsid w:val="008D4DBE"/>
    <w:rsid w:val="008D59D2"/>
    <w:rsid w:val="008D647B"/>
    <w:rsid w:val="008D6F2B"/>
    <w:rsid w:val="008D748E"/>
    <w:rsid w:val="008D7659"/>
    <w:rsid w:val="008E004F"/>
    <w:rsid w:val="008E02F4"/>
    <w:rsid w:val="008E11FC"/>
    <w:rsid w:val="008E1D5F"/>
    <w:rsid w:val="008E2347"/>
    <w:rsid w:val="008E48CF"/>
    <w:rsid w:val="008E5CC8"/>
    <w:rsid w:val="008E6107"/>
    <w:rsid w:val="008E7102"/>
    <w:rsid w:val="008E7B0D"/>
    <w:rsid w:val="008E7DC8"/>
    <w:rsid w:val="008F0D32"/>
    <w:rsid w:val="008F13E4"/>
    <w:rsid w:val="008F1DA0"/>
    <w:rsid w:val="008F29AB"/>
    <w:rsid w:val="008F2C85"/>
    <w:rsid w:val="008F2F40"/>
    <w:rsid w:val="008F367E"/>
    <w:rsid w:val="008F36EE"/>
    <w:rsid w:val="008F3BB3"/>
    <w:rsid w:val="008F40C7"/>
    <w:rsid w:val="008F4958"/>
    <w:rsid w:val="008F513B"/>
    <w:rsid w:val="008F52DB"/>
    <w:rsid w:val="008F5DC6"/>
    <w:rsid w:val="008F6BDF"/>
    <w:rsid w:val="008F7194"/>
    <w:rsid w:val="008F737F"/>
    <w:rsid w:val="008F77D7"/>
    <w:rsid w:val="008F7A41"/>
    <w:rsid w:val="009003C4"/>
    <w:rsid w:val="00900C0E"/>
    <w:rsid w:val="009014D4"/>
    <w:rsid w:val="00902353"/>
    <w:rsid w:val="00902862"/>
    <w:rsid w:val="00903B18"/>
    <w:rsid w:val="00903FAE"/>
    <w:rsid w:val="009043A5"/>
    <w:rsid w:val="00904457"/>
    <w:rsid w:val="00905D46"/>
    <w:rsid w:val="009066C0"/>
    <w:rsid w:val="00906929"/>
    <w:rsid w:val="00907BE7"/>
    <w:rsid w:val="00907DC7"/>
    <w:rsid w:val="0091022F"/>
    <w:rsid w:val="00910E80"/>
    <w:rsid w:val="00911ED1"/>
    <w:rsid w:val="0091276C"/>
    <w:rsid w:val="00912A2B"/>
    <w:rsid w:val="00914195"/>
    <w:rsid w:val="009147EB"/>
    <w:rsid w:val="00915490"/>
    <w:rsid w:val="00915575"/>
    <w:rsid w:val="00915E71"/>
    <w:rsid w:val="00916312"/>
    <w:rsid w:val="009164CC"/>
    <w:rsid w:val="00916586"/>
    <w:rsid w:val="0091658E"/>
    <w:rsid w:val="009165FE"/>
    <w:rsid w:val="00916757"/>
    <w:rsid w:val="00916787"/>
    <w:rsid w:val="009170D5"/>
    <w:rsid w:val="0092028A"/>
    <w:rsid w:val="00920427"/>
    <w:rsid w:val="009206D7"/>
    <w:rsid w:val="0092075F"/>
    <w:rsid w:val="00920BAE"/>
    <w:rsid w:val="009228A2"/>
    <w:rsid w:val="00922ADA"/>
    <w:rsid w:val="00922BB3"/>
    <w:rsid w:val="009230D2"/>
    <w:rsid w:val="009231BF"/>
    <w:rsid w:val="0092373D"/>
    <w:rsid w:val="009239E3"/>
    <w:rsid w:val="009269F9"/>
    <w:rsid w:val="00927316"/>
    <w:rsid w:val="00927602"/>
    <w:rsid w:val="00927D55"/>
    <w:rsid w:val="00930EE1"/>
    <w:rsid w:val="00931AEA"/>
    <w:rsid w:val="009325D8"/>
    <w:rsid w:val="00934074"/>
    <w:rsid w:val="00934124"/>
    <w:rsid w:val="0093486D"/>
    <w:rsid w:val="0093495A"/>
    <w:rsid w:val="009353CE"/>
    <w:rsid w:val="00935942"/>
    <w:rsid w:val="009359A1"/>
    <w:rsid w:val="00937169"/>
    <w:rsid w:val="009371F3"/>
    <w:rsid w:val="00937578"/>
    <w:rsid w:val="009403EB"/>
    <w:rsid w:val="0094107D"/>
    <w:rsid w:val="0094149A"/>
    <w:rsid w:val="009417D3"/>
    <w:rsid w:val="00941A67"/>
    <w:rsid w:val="00941F9C"/>
    <w:rsid w:val="00942565"/>
    <w:rsid w:val="00942F16"/>
    <w:rsid w:val="00943086"/>
    <w:rsid w:val="00943995"/>
    <w:rsid w:val="00944581"/>
    <w:rsid w:val="00944719"/>
    <w:rsid w:val="009449AA"/>
    <w:rsid w:val="00944A57"/>
    <w:rsid w:val="00944CD4"/>
    <w:rsid w:val="0094591F"/>
    <w:rsid w:val="00945B1B"/>
    <w:rsid w:val="009461A7"/>
    <w:rsid w:val="0094775F"/>
    <w:rsid w:val="00950D4C"/>
    <w:rsid w:val="009515EC"/>
    <w:rsid w:val="009516D7"/>
    <w:rsid w:val="009517AD"/>
    <w:rsid w:val="00951E62"/>
    <w:rsid w:val="00952039"/>
    <w:rsid w:val="00952524"/>
    <w:rsid w:val="0095272C"/>
    <w:rsid w:val="00952E0A"/>
    <w:rsid w:val="00952EDE"/>
    <w:rsid w:val="00954519"/>
    <w:rsid w:val="00955F1B"/>
    <w:rsid w:val="00956353"/>
    <w:rsid w:val="009564E3"/>
    <w:rsid w:val="00960214"/>
    <w:rsid w:val="00960B42"/>
    <w:rsid w:val="00960DFE"/>
    <w:rsid w:val="009629D8"/>
    <w:rsid w:val="009638EF"/>
    <w:rsid w:val="00963C4B"/>
    <w:rsid w:val="00963D84"/>
    <w:rsid w:val="00963FB4"/>
    <w:rsid w:val="009642A3"/>
    <w:rsid w:val="00964781"/>
    <w:rsid w:val="009647CD"/>
    <w:rsid w:val="00966734"/>
    <w:rsid w:val="0097015A"/>
    <w:rsid w:val="0097036F"/>
    <w:rsid w:val="009709E0"/>
    <w:rsid w:val="00971419"/>
    <w:rsid w:val="00971F19"/>
    <w:rsid w:val="0097261E"/>
    <w:rsid w:val="00973207"/>
    <w:rsid w:val="00974385"/>
    <w:rsid w:val="00975232"/>
    <w:rsid w:val="009757F3"/>
    <w:rsid w:val="00975FB5"/>
    <w:rsid w:val="00976156"/>
    <w:rsid w:val="0097629A"/>
    <w:rsid w:val="00980809"/>
    <w:rsid w:val="0098096A"/>
    <w:rsid w:val="00980DDF"/>
    <w:rsid w:val="00983423"/>
    <w:rsid w:val="00983C17"/>
    <w:rsid w:val="00985101"/>
    <w:rsid w:val="00985345"/>
    <w:rsid w:val="00985E1A"/>
    <w:rsid w:val="00985F51"/>
    <w:rsid w:val="0098689F"/>
    <w:rsid w:val="0098775C"/>
    <w:rsid w:val="0099065C"/>
    <w:rsid w:val="009910BE"/>
    <w:rsid w:val="00991195"/>
    <w:rsid w:val="00991DDD"/>
    <w:rsid w:val="00993070"/>
    <w:rsid w:val="00993C28"/>
    <w:rsid w:val="00993EA7"/>
    <w:rsid w:val="0099441C"/>
    <w:rsid w:val="009944F1"/>
    <w:rsid w:val="009945C3"/>
    <w:rsid w:val="009967C9"/>
    <w:rsid w:val="009A02F7"/>
    <w:rsid w:val="009A0E1F"/>
    <w:rsid w:val="009A1EF1"/>
    <w:rsid w:val="009A24CA"/>
    <w:rsid w:val="009A2F02"/>
    <w:rsid w:val="009A39C9"/>
    <w:rsid w:val="009A4E17"/>
    <w:rsid w:val="009A5E78"/>
    <w:rsid w:val="009A654F"/>
    <w:rsid w:val="009A725F"/>
    <w:rsid w:val="009A7894"/>
    <w:rsid w:val="009B0B4A"/>
    <w:rsid w:val="009B0CCF"/>
    <w:rsid w:val="009B0F31"/>
    <w:rsid w:val="009B1C2B"/>
    <w:rsid w:val="009B2468"/>
    <w:rsid w:val="009B3C3A"/>
    <w:rsid w:val="009B449B"/>
    <w:rsid w:val="009B4BB4"/>
    <w:rsid w:val="009B53A8"/>
    <w:rsid w:val="009B5A02"/>
    <w:rsid w:val="009B60C5"/>
    <w:rsid w:val="009B6474"/>
    <w:rsid w:val="009B6536"/>
    <w:rsid w:val="009B6FCC"/>
    <w:rsid w:val="009B71E6"/>
    <w:rsid w:val="009B7211"/>
    <w:rsid w:val="009B7868"/>
    <w:rsid w:val="009B7C2E"/>
    <w:rsid w:val="009C07C3"/>
    <w:rsid w:val="009C0838"/>
    <w:rsid w:val="009C0A18"/>
    <w:rsid w:val="009C10B7"/>
    <w:rsid w:val="009C3828"/>
    <w:rsid w:val="009C3D88"/>
    <w:rsid w:val="009C41AE"/>
    <w:rsid w:val="009C4F05"/>
    <w:rsid w:val="009C5435"/>
    <w:rsid w:val="009C549E"/>
    <w:rsid w:val="009C587B"/>
    <w:rsid w:val="009C5ABC"/>
    <w:rsid w:val="009C6A0E"/>
    <w:rsid w:val="009C6DB8"/>
    <w:rsid w:val="009D040A"/>
    <w:rsid w:val="009D0ADF"/>
    <w:rsid w:val="009D0B61"/>
    <w:rsid w:val="009D1272"/>
    <w:rsid w:val="009D18E3"/>
    <w:rsid w:val="009D1BC3"/>
    <w:rsid w:val="009D2A90"/>
    <w:rsid w:val="009D2FA5"/>
    <w:rsid w:val="009D3104"/>
    <w:rsid w:val="009D3511"/>
    <w:rsid w:val="009D4704"/>
    <w:rsid w:val="009D4746"/>
    <w:rsid w:val="009D5554"/>
    <w:rsid w:val="009D59FD"/>
    <w:rsid w:val="009D6DE1"/>
    <w:rsid w:val="009D7B09"/>
    <w:rsid w:val="009E04CB"/>
    <w:rsid w:val="009E134C"/>
    <w:rsid w:val="009E1563"/>
    <w:rsid w:val="009E1B88"/>
    <w:rsid w:val="009E22AC"/>
    <w:rsid w:val="009E2F45"/>
    <w:rsid w:val="009E320C"/>
    <w:rsid w:val="009E38D0"/>
    <w:rsid w:val="009E399B"/>
    <w:rsid w:val="009E69AA"/>
    <w:rsid w:val="009E6E48"/>
    <w:rsid w:val="009E704B"/>
    <w:rsid w:val="009E7D36"/>
    <w:rsid w:val="009F011D"/>
    <w:rsid w:val="009F0767"/>
    <w:rsid w:val="009F1923"/>
    <w:rsid w:val="009F27E0"/>
    <w:rsid w:val="009F2EC9"/>
    <w:rsid w:val="009F3537"/>
    <w:rsid w:val="009F5BC2"/>
    <w:rsid w:val="009F6278"/>
    <w:rsid w:val="009F679A"/>
    <w:rsid w:val="009F7C60"/>
    <w:rsid w:val="009F7F09"/>
    <w:rsid w:val="009F7FDC"/>
    <w:rsid w:val="00A01275"/>
    <w:rsid w:val="00A01654"/>
    <w:rsid w:val="00A020B9"/>
    <w:rsid w:val="00A020DF"/>
    <w:rsid w:val="00A0216C"/>
    <w:rsid w:val="00A026FB"/>
    <w:rsid w:val="00A027AC"/>
    <w:rsid w:val="00A02C49"/>
    <w:rsid w:val="00A03024"/>
    <w:rsid w:val="00A032D0"/>
    <w:rsid w:val="00A03AE2"/>
    <w:rsid w:val="00A04213"/>
    <w:rsid w:val="00A0484C"/>
    <w:rsid w:val="00A0522A"/>
    <w:rsid w:val="00A054B8"/>
    <w:rsid w:val="00A059CD"/>
    <w:rsid w:val="00A05C55"/>
    <w:rsid w:val="00A06C4B"/>
    <w:rsid w:val="00A07363"/>
    <w:rsid w:val="00A0763A"/>
    <w:rsid w:val="00A07855"/>
    <w:rsid w:val="00A100FD"/>
    <w:rsid w:val="00A10BE2"/>
    <w:rsid w:val="00A1117D"/>
    <w:rsid w:val="00A11E66"/>
    <w:rsid w:val="00A11FF4"/>
    <w:rsid w:val="00A13765"/>
    <w:rsid w:val="00A1490C"/>
    <w:rsid w:val="00A156EE"/>
    <w:rsid w:val="00A15CBA"/>
    <w:rsid w:val="00A1629C"/>
    <w:rsid w:val="00A16C2D"/>
    <w:rsid w:val="00A16F50"/>
    <w:rsid w:val="00A17449"/>
    <w:rsid w:val="00A20D76"/>
    <w:rsid w:val="00A213B9"/>
    <w:rsid w:val="00A22582"/>
    <w:rsid w:val="00A22C38"/>
    <w:rsid w:val="00A22C67"/>
    <w:rsid w:val="00A23558"/>
    <w:rsid w:val="00A238C4"/>
    <w:rsid w:val="00A239C7"/>
    <w:rsid w:val="00A23DA2"/>
    <w:rsid w:val="00A24060"/>
    <w:rsid w:val="00A2445B"/>
    <w:rsid w:val="00A25AA8"/>
    <w:rsid w:val="00A25C57"/>
    <w:rsid w:val="00A25CEA"/>
    <w:rsid w:val="00A261AB"/>
    <w:rsid w:val="00A265FE"/>
    <w:rsid w:val="00A27178"/>
    <w:rsid w:val="00A274D4"/>
    <w:rsid w:val="00A30166"/>
    <w:rsid w:val="00A302F4"/>
    <w:rsid w:val="00A30CBF"/>
    <w:rsid w:val="00A31227"/>
    <w:rsid w:val="00A31D9D"/>
    <w:rsid w:val="00A31FD2"/>
    <w:rsid w:val="00A32083"/>
    <w:rsid w:val="00A324B2"/>
    <w:rsid w:val="00A32508"/>
    <w:rsid w:val="00A32AB0"/>
    <w:rsid w:val="00A33A0F"/>
    <w:rsid w:val="00A33EE1"/>
    <w:rsid w:val="00A3423D"/>
    <w:rsid w:val="00A35A47"/>
    <w:rsid w:val="00A35EB4"/>
    <w:rsid w:val="00A375BD"/>
    <w:rsid w:val="00A37675"/>
    <w:rsid w:val="00A37CD4"/>
    <w:rsid w:val="00A40F76"/>
    <w:rsid w:val="00A414D7"/>
    <w:rsid w:val="00A420FD"/>
    <w:rsid w:val="00A42297"/>
    <w:rsid w:val="00A423E3"/>
    <w:rsid w:val="00A427C6"/>
    <w:rsid w:val="00A42C6B"/>
    <w:rsid w:val="00A44585"/>
    <w:rsid w:val="00A44E17"/>
    <w:rsid w:val="00A45850"/>
    <w:rsid w:val="00A45F1E"/>
    <w:rsid w:val="00A4664D"/>
    <w:rsid w:val="00A46714"/>
    <w:rsid w:val="00A4799D"/>
    <w:rsid w:val="00A47CD1"/>
    <w:rsid w:val="00A47D18"/>
    <w:rsid w:val="00A47ED0"/>
    <w:rsid w:val="00A508E2"/>
    <w:rsid w:val="00A5113F"/>
    <w:rsid w:val="00A51AF7"/>
    <w:rsid w:val="00A51BD4"/>
    <w:rsid w:val="00A52544"/>
    <w:rsid w:val="00A5366A"/>
    <w:rsid w:val="00A5396D"/>
    <w:rsid w:val="00A53B5F"/>
    <w:rsid w:val="00A55F2A"/>
    <w:rsid w:val="00A56857"/>
    <w:rsid w:val="00A56892"/>
    <w:rsid w:val="00A56C81"/>
    <w:rsid w:val="00A5706A"/>
    <w:rsid w:val="00A575D7"/>
    <w:rsid w:val="00A57C34"/>
    <w:rsid w:val="00A57D00"/>
    <w:rsid w:val="00A6008D"/>
    <w:rsid w:val="00A60439"/>
    <w:rsid w:val="00A60CAD"/>
    <w:rsid w:val="00A615D0"/>
    <w:rsid w:val="00A61B15"/>
    <w:rsid w:val="00A61BA9"/>
    <w:rsid w:val="00A61CA6"/>
    <w:rsid w:val="00A624D7"/>
    <w:rsid w:val="00A638AC"/>
    <w:rsid w:val="00A63C26"/>
    <w:rsid w:val="00A64441"/>
    <w:rsid w:val="00A6470B"/>
    <w:rsid w:val="00A6591F"/>
    <w:rsid w:val="00A6741D"/>
    <w:rsid w:val="00A67CBD"/>
    <w:rsid w:val="00A7124F"/>
    <w:rsid w:val="00A71920"/>
    <w:rsid w:val="00A71B09"/>
    <w:rsid w:val="00A71FF7"/>
    <w:rsid w:val="00A7298B"/>
    <w:rsid w:val="00A741A0"/>
    <w:rsid w:val="00A745F5"/>
    <w:rsid w:val="00A74E09"/>
    <w:rsid w:val="00A74F92"/>
    <w:rsid w:val="00A76280"/>
    <w:rsid w:val="00A76EE5"/>
    <w:rsid w:val="00A77346"/>
    <w:rsid w:val="00A7797E"/>
    <w:rsid w:val="00A80E8C"/>
    <w:rsid w:val="00A817D9"/>
    <w:rsid w:val="00A81959"/>
    <w:rsid w:val="00A82C26"/>
    <w:rsid w:val="00A84531"/>
    <w:rsid w:val="00A84640"/>
    <w:rsid w:val="00A848D8"/>
    <w:rsid w:val="00A84C4D"/>
    <w:rsid w:val="00A84DF6"/>
    <w:rsid w:val="00A85432"/>
    <w:rsid w:val="00A8549B"/>
    <w:rsid w:val="00A85A15"/>
    <w:rsid w:val="00A85DC8"/>
    <w:rsid w:val="00A8657E"/>
    <w:rsid w:val="00A86B56"/>
    <w:rsid w:val="00A86ECC"/>
    <w:rsid w:val="00A90037"/>
    <w:rsid w:val="00A90372"/>
    <w:rsid w:val="00A9048A"/>
    <w:rsid w:val="00A90A52"/>
    <w:rsid w:val="00A90C60"/>
    <w:rsid w:val="00A90D39"/>
    <w:rsid w:val="00A91B16"/>
    <w:rsid w:val="00A91BF6"/>
    <w:rsid w:val="00A925C1"/>
    <w:rsid w:val="00A9343F"/>
    <w:rsid w:val="00A93D9F"/>
    <w:rsid w:val="00A944BB"/>
    <w:rsid w:val="00A95C07"/>
    <w:rsid w:val="00A9717F"/>
    <w:rsid w:val="00AA0556"/>
    <w:rsid w:val="00AA0EFC"/>
    <w:rsid w:val="00AA1599"/>
    <w:rsid w:val="00AA2BC7"/>
    <w:rsid w:val="00AA2CA2"/>
    <w:rsid w:val="00AA2FB5"/>
    <w:rsid w:val="00AA3291"/>
    <w:rsid w:val="00AA3881"/>
    <w:rsid w:val="00AA4F55"/>
    <w:rsid w:val="00AA5365"/>
    <w:rsid w:val="00AA59B3"/>
    <w:rsid w:val="00AA60AE"/>
    <w:rsid w:val="00AA6152"/>
    <w:rsid w:val="00AA6235"/>
    <w:rsid w:val="00AA7560"/>
    <w:rsid w:val="00AA78DC"/>
    <w:rsid w:val="00AA793D"/>
    <w:rsid w:val="00AB0F8D"/>
    <w:rsid w:val="00AB15D4"/>
    <w:rsid w:val="00AB1BCD"/>
    <w:rsid w:val="00AB1C48"/>
    <w:rsid w:val="00AB2305"/>
    <w:rsid w:val="00AB30F2"/>
    <w:rsid w:val="00AB3728"/>
    <w:rsid w:val="00AB395E"/>
    <w:rsid w:val="00AB4174"/>
    <w:rsid w:val="00AB4941"/>
    <w:rsid w:val="00AB4F44"/>
    <w:rsid w:val="00AB6C96"/>
    <w:rsid w:val="00AB6DCC"/>
    <w:rsid w:val="00AB6EB6"/>
    <w:rsid w:val="00AB7731"/>
    <w:rsid w:val="00AC09B1"/>
    <w:rsid w:val="00AC0A71"/>
    <w:rsid w:val="00AC1C39"/>
    <w:rsid w:val="00AC22CB"/>
    <w:rsid w:val="00AC2347"/>
    <w:rsid w:val="00AC3F30"/>
    <w:rsid w:val="00AC469D"/>
    <w:rsid w:val="00AC4925"/>
    <w:rsid w:val="00AC635D"/>
    <w:rsid w:val="00AC726B"/>
    <w:rsid w:val="00AD0296"/>
    <w:rsid w:val="00AD0F6F"/>
    <w:rsid w:val="00AD15B6"/>
    <w:rsid w:val="00AD15F4"/>
    <w:rsid w:val="00AD16A4"/>
    <w:rsid w:val="00AD2483"/>
    <w:rsid w:val="00AD4609"/>
    <w:rsid w:val="00AD4F50"/>
    <w:rsid w:val="00AD555F"/>
    <w:rsid w:val="00AD5A88"/>
    <w:rsid w:val="00AD6658"/>
    <w:rsid w:val="00AD6798"/>
    <w:rsid w:val="00AD72F5"/>
    <w:rsid w:val="00AE03D5"/>
    <w:rsid w:val="00AE0678"/>
    <w:rsid w:val="00AE0E2D"/>
    <w:rsid w:val="00AE272C"/>
    <w:rsid w:val="00AE2C8A"/>
    <w:rsid w:val="00AE36D5"/>
    <w:rsid w:val="00AE52B1"/>
    <w:rsid w:val="00AE5F9C"/>
    <w:rsid w:val="00AE7808"/>
    <w:rsid w:val="00AF0340"/>
    <w:rsid w:val="00AF0B60"/>
    <w:rsid w:val="00AF13DD"/>
    <w:rsid w:val="00AF1D40"/>
    <w:rsid w:val="00AF1E7B"/>
    <w:rsid w:val="00AF26ED"/>
    <w:rsid w:val="00AF454F"/>
    <w:rsid w:val="00AF4A10"/>
    <w:rsid w:val="00AF5247"/>
    <w:rsid w:val="00AF6031"/>
    <w:rsid w:val="00AF60B9"/>
    <w:rsid w:val="00AF6473"/>
    <w:rsid w:val="00AF6986"/>
    <w:rsid w:val="00AF7C3A"/>
    <w:rsid w:val="00B01198"/>
    <w:rsid w:val="00B01F02"/>
    <w:rsid w:val="00B02004"/>
    <w:rsid w:val="00B02551"/>
    <w:rsid w:val="00B02881"/>
    <w:rsid w:val="00B032A1"/>
    <w:rsid w:val="00B03405"/>
    <w:rsid w:val="00B03451"/>
    <w:rsid w:val="00B03F3E"/>
    <w:rsid w:val="00B044F9"/>
    <w:rsid w:val="00B04943"/>
    <w:rsid w:val="00B04EF9"/>
    <w:rsid w:val="00B0507F"/>
    <w:rsid w:val="00B06850"/>
    <w:rsid w:val="00B07668"/>
    <w:rsid w:val="00B10535"/>
    <w:rsid w:val="00B1228A"/>
    <w:rsid w:val="00B12A33"/>
    <w:rsid w:val="00B12C9F"/>
    <w:rsid w:val="00B151CE"/>
    <w:rsid w:val="00B16194"/>
    <w:rsid w:val="00B163FB"/>
    <w:rsid w:val="00B17DE1"/>
    <w:rsid w:val="00B17F5D"/>
    <w:rsid w:val="00B2026A"/>
    <w:rsid w:val="00B20592"/>
    <w:rsid w:val="00B20CFF"/>
    <w:rsid w:val="00B21662"/>
    <w:rsid w:val="00B216F3"/>
    <w:rsid w:val="00B21A05"/>
    <w:rsid w:val="00B21C8C"/>
    <w:rsid w:val="00B2282E"/>
    <w:rsid w:val="00B228EB"/>
    <w:rsid w:val="00B232CD"/>
    <w:rsid w:val="00B237CB"/>
    <w:rsid w:val="00B241E7"/>
    <w:rsid w:val="00B2422E"/>
    <w:rsid w:val="00B24E13"/>
    <w:rsid w:val="00B25137"/>
    <w:rsid w:val="00B25193"/>
    <w:rsid w:val="00B25563"/>
    <w:rsid w:val="00B25D0E"/>
    <w:rsid w:val="00B2636B"/>
    <w:rsid w:val="00B27DB0"/>
    <w:rsid w:val="00B31362"/>
    <w:rsid w:val="00B31378"/>
    <w:rsid w:val="00B31594"/>
    <w:rsid w:val="00B31BB0"/>
    <w:rsid w:val="00B335CF"/>
    <w:rsid w:val="00B34A6D"/>
    <w:rsid w:val="00B357BD"/>
    <w:rsid w:val="00B362E3"/>
    <w:rsid w:val="00B37231"/>
    <w:rsid w:val="00B3728F"/>
    <w:rsid w:val="00B37BE6"/>
    <w:rsid w:val="00B37D30"/>
    <w:rsid w:val="00B40371"/>
    <w:rsid w:val="00B4229F"/>
    <w:rsid w:val="00B42AF9"/>
    <w:rsid w:val="00B42D64"/>
    <w:rsid w:val="00B44942"/>
    <w:rsid w:val="00B44FD7"/>
    <w:rsid w:val="00B459A6"/>
    <w:rsid w:val="00B45F89"/>
    <w:rsid w:val="00B466EB"/>
    <w:rsid w:val="00B473F8"/>
    <w:rsid w:val="00B476E1"/>
    <w:rsid w:val="00B47BE4"/>
    <w:rsid w:val="00B502D7"/>
    <w:rsid w:val="00B50342"/>
    <w:rsid w:val="00B50DE1"/>
    <w:rsid w:val="00B50EF3"/>
    <w:rsid w:val="00B510F3"/>
    <w:rsid w:val="00B52045"/>
    <w:rsid w:val="00B52756"/>
    <w:rsid w:val="00B53DFF"/>
    <w:rsid w:val="00B54C3C"/>
    <w:rsid w:val="00B54CBD"/>
    <w:rsid w:val="00B54F14"/>
    <w:rsid w:val="00B54FA8"/>
    <w:rsid w:val="00B56D6E"/>
    <w:rsid w:val="00B571C1"/>
    <w:rsid w:val="00B573AA"/>
    <w:rsid w:val="00B5793B"/>
    <w:rsid w:val="00B57D55"/>
    <w:rsid w:val="00B60B72"/>
    <w:rsid w:val="00B60C1A"/>
    <w:rsid w:val="00B60C2A"/>
    <w:rsid w:val="00B60E1E"/>
    <w:rsid w:val="00B621A4"/>
    <w:rsid w:val="00B636ED"/>
    <w:rsid w:val="00B63A18"/>
    <w:rsid w:val="00B644B7"/>
    <w:rsid w:val="00B646A5"/>
    <w:rsid w:val="00B64AAC"/>
    <w:rsid w:val="00B64D1F"/>
    <w:rsid w:val="00B64DAE"/>
    <w:rsid w:val="00B65640"/>
    <w:rsid w:val="00B65A7B"/>
    <w:rsid w:val="00B65B13"/>
    <w:rsid w:val="00B65BDA"/>
    <w:rsid w:val="00B65DA2"/>
    <w:rsid w:val="00B66458"/>
    <w:rsid w:val="00B666D3"/>
    <w:rsid w:val="00B66830"/>
    <w:rsid w:val="00B7016F"/>
    <w:rsid w:val="00B70A00"/>
    <w:rsid w:val="00B70A4A"/>
    <w:rsid w:val="00B70CFD"/>
    <w:rsid w:val="00B711F8"/>
    <w:rsid w:val="00B7122D"/>
    <w:rsid w:val="00B72436"/>
    <w:rsid w:val="00B72E9E"/>
    <w:rsid w:val="00B73508"/>
    <w:rsid w:val="00B737C0"/>
    <w:rsid w:val="00B7555B"/>
    <w:rsid w:val="00B775A4"/>
    <w:rsid w:val="00B77698"/>
    <w:rsid w:val="00B81645"/>
    <w:rsid w:val="00B81B63"/>
    <w:rsid w:val="00B81B9A"/>
    <w:rsid w:val="00B81C8C"/>
    <w:rsid w:val="00B81D0D"/>
    <w:rsid w:val="00B8268A"/>
    <w:rsid w:val="00B828FA"/>
    <w:rsid w:val="00B82A84"/>
    <w:rsid w:val="00B83ACD"/>
    <w:rsid w:val="00B85656"/>
    <w:rsid w:val="00B856C4"/>
    <w:rsid w:val="00B8624F"/>
    <w:rsid w:val="00B868FF"/>
    <w:rsid w:val="00B8726D"/>
    <w:rsid w:val="00B90668"/>
    <w:rsid w:val="00B9161E"/>
    <w:rsid w:val="00B91C10"/>
    <w:rsid w:val="00B91E3C"/>
    <w:rsid w:val="00B92626"/>
    <w:rsid w:val="00B92F4B"/>
    <w:rsid w:val="00B938FB"/>
    <w:rsid w:val="00B93987"/>
    <w:rsid w:val="00B963D9"/>
    <w:rsid w:val="00B9712D"/>
    <w:rsid w:val="00BA023F"/>
    <w:rsid w:val="00BA0759"/>
    <w:rsid w:val="00BA1257"/>
    <w:rsid w:val="00BA162D"/>
    <w:rsid w:val="00BA166D"/>
    <w:rsid w:val="00BA2EE3"/>
    <w:rsid w:val="00BA3428"/>
    <w:rsid w:val="00BA3AEF"/>
    <w:rsid w:val="00BA3B30"/>
    <w:rsid w:val="00BA41C9"/>
    <w:rsid w:val="00BA4755"/>
    <w:rsid w:val="00BA47EF"/>
    <w:rsid w:val="00BA4BB9"/>
    <w:rsid w:val="00BA61DF"/>
    <w:rsid w:val="00BA66FA"/>
    <w:rsid w:val="00BA76D9"/>
    <w:rsid w:val="00BB0076"/>
    <w:rsid w:val="00BB080C"/>
    <w:rsid w:val="00BB0E68"/>
    <w:rsid w:val="00BB1F5A"/>
    <w:rsid w:val="00BB1F82"/>
    <w:rsid w:val="00BB2219"/>
    <w:rsid w:val="00BB2636"/>
    <w:rsid w:val="00BB2C3F"/>
    <w:rsid w:val="00BB37FA"/>
    <w:rsid w:val="00BB3B77"/>
    <w:rsid w:val="00BB4D11"/>
    <w:rsid w:val="00BB5983"/>
    <w:rsid w:val="00BB5D0D"/>
    <w:rsid w:val="00BB5E1D"/>
    <w:rsid w:val="00BB5EEB"/>
    <w:rsid w:val="00BB6077"/>
    <w:rsid w:val="00BB6463"/>
    <w:rsid w:val="00BB6618"/>
    <w:rsid w:val="00BC06C7"/>
    <w:rsid w:val="00BC0BBF"/>
    <w:rsid w:val="00BC0E1B"/>
    <w:rsid w:val="00BC1255"/>
    <w:rsid w:val="00BC172E"/>
    <w:rsid w:val="00BC1A3E"/>
    <w:rsid w:val="00BC1D36"/>
    <w:rsid w:val="00BC22C6"/>
    <w:rsid w:val="00BC2466"/>
    <w:rsid w:val="00BC28F8"/>
    <w:rsid w:val="00BC2F85"/>
    <w:rsid w:val="00BC30BD"/>
    <w:rsid w:val="00BC328D"/>
    <w:rsid w:val="00BC3290"/>
    <w:rsid w:val="00BC3B31"/>
    <w:rsid w:val="00BC3D2F"/>
    <w:rsid w:val="00BC4113"/>
    <w:rsid w:val="00BC42FA"/>
    <w:rsid w:val="00BC5AB8"/>
    <w:rsid w:val="00BC6E64"/>
    <w:rsid w:val="00BC6FB4"/>
    <w:rsid w:val="00BC7A96"/>
    <w:rsid w:val="00BD0644"/>
    <w:rsid w:val="00BD166E"/>
    <w:rsid w:val="00BD1A3F"/>
    <w:rsid w:val="00BD1F2F"/>
    <w:rsid w:val="00BD27DF"/>
    <w:rsid w:val="00BD34B9"/>
    <w:rsid w:val="00BD371C"/>
    <w:rsid w:val="00BD376D"/>
    <w:rsid w:val="00BD4E07"/>
    <w:rsid w:val="00BD5B2E"/>
    <w:rsid w:val="00BD5E8D"/>
    <w:rsid w:val="00BD6066"/>
    <w:rsid w:val="00BD63BD"/>
    <w:rsid w:val="00BD6F5F"/>
    <w:rsid w:val="00BD7A85"/>
    <w:rsid w:val="00BD7AAE"/>
    <w:rsid w:val="00BD7E38"/>
    <w:rsid w:val="00BE02D4"/>
    <w:rsid w:val="00BE0587"/>
    <w:rsid w:val="00BE0B26"/>
    <w:rsid w:val="00BE0F2A"/>
    <w:rsid w:val="00BE1922"/>
    <w:rsid w:val="00BE2D6D"/>
    <w:rsid w:val="00BE4AD3"/>
    <w:rsid w:val="00BE61F8"/>
    <w:rsid w:val="00BE6B5C"/>
    <w:rsid w:val="00BE75C4"/>
    <w:rsid w:val="00BF0BED"/>
    <w:rsid w:val="00BF0D66"/>
    <w:rsid w:val="00BF10DC"/>
    <w:rsid w:val="00BF1A88"/>
    <w:rsid w:val="00BF2CFF"/>
    <w:rsid w:val="00BF302B"/>
    <w:rsid w:val="00BF3CEF"/>
    <w:rsid w:val="00BF406C"/>
    <w:rsid w:val="00BF414E"/>
    <w:rsid w:val="00BF44CC"/>
    <w:rsid w:val="00BF54C7"/>
    <w:rsid w:val="00BF57BF"/>
    <w:rsid w:val="00BF586D"/>
    <w:rsid w:val="00BF6109"/>
    <w:rsid w:val="00BF6587"/>
    <w:rsid w:val="00BF6C41"/>
    <w:rsid w:val="00BF6F58"/>
    <w:rsid w:val="00BF7187"/>
    <w:rsid w:val="00BF7BD2"/>
    <w:rsid w:val="00C01D39"/>
    <w:rsid w:val="00C02A82"/>
    <w:rsid w:val="00C03215"/>
    <w:rsid w:val="00C034FC"/>
    <w:rsid w:val="00C04870"/>
    <w:rsid w:val="00C04A08"/>
    <w:rsid w:val="00C05BD9"/>
    <w:rsid w:val="00C061AD"/>
    <w:rsid w:val="00C0637C"/>
    <w:rsid w:val="00C0644D"/>
    <w:rsid w:val="00C0766F"/>
    <w:rsid w:val="00C10D7D"/>
    <w:rsid w:val="00C1235C"/>
    <w:rsid w:val="00C1254C"/>
    <w:rsid w:val="00C12B76"/>
    <w:rsid w:val="00C13C4A"/>
    <w:rsid w:val="00C142E0"/>
    <w:rsid w:val="00C1451C"/>
    <w:rsid w:val="00C14F95"/>
    <w:rsid w:val="00C1589F"/>
    <w:rsid w:val="00C16266"/>
    <w:rsid w:val="00C16DF7"/>
    <w:rsid w:val="00C16DFE"/>
    <w:rsid w:val="00C213AA"/>
    <w:rsid w:val="00C22ABF"/>
    <w:rsid w:val="00C22B83"/>
    <w:rsid w:val="00C23321"/>
    <w:rsid w:val="00C2357A"/>
    <w:rsid w:val="00C23961"/>
    <w:rsid w:val="00C23AC9"/>
    <w:rsid w:val="00C24021"/>
    <w:rsid w:val="00C24669"/>
    <w:rsid w:val="00C24B17"/>
    <w:rsid w:val="00C255EF"/>
    <w:rsid w:val="00C256B0"/>
    <w:rsid w:val="00C2617B"/>
    <w:rsid w:val="00C26725"/>
    <w:rsid w:val="00C26AEE"/>
    <w:rsid w:val="00C27956"/>
    <w:rsid w:val="00C27B0C"/>
    <w:rsid w:val="00C30AE2"/>
    <w:rsid w:val="00C31594"/>
    <w:rsid w:val="00C325DB"/>
    <w:rsid w:val="00C3263C"/>
    <w:rsid w:val="00C33BA2"/>
    <w:rsid w:val="00C3436A"/>
    <w:rsid w:val="00C34B32"/>
    <w:rsid w:val="00C34C7A"/>
    <w:rsid w:val="00C36638"/>
    <w:rsid w:val="00C36BA6"/>
    <w:rsid w:val="00C36CC5"/>
    <w:rsid w:val="00C36CD1"/>
    <w:rsid w:val="00C36DB5"/>
    <w:rsid w:val="00C37DCB"/>
    <w:rsid w:val="00C37E7B"/>
    <w:rsid w:val="00C40DD4"/>
    <w:rsid w:val="00C425B0"/>
    <w:rsid w:val="00C429A5"/>
    <w:rsid w:val="00C440B3"/>
    <w:rsid w:val="00C444A7"/>
    <w:rsid w:val="00C4488D"/>
    <w:rsid w:val="00C44B43"/>
    <w:rsid w:val="00C4509D"/>
    <w:rsid w:val="00C4584A"/>
    <w:rsid w:val="00C45B4F"/>
    <w:rsid w:val="00C463D6"/>
    <w:rsid w:val="00C467AC"/>
    <w:rsid w:val="00C47A5C"/>
    <w:rsid w:val="00C507B7"/>
    <w:rsid w:val="00C51105"/>
    <w:rsid w:val="00C51D1F"/>
    <w:rsid w:val="00C531FA"/>
    <w:rsid w:val="00C53C20"/>
    <w:rsid w:val="00C5452E"/>
    <w:rsid w:val="00C548E6"/>
    <w:rsid w:val="00C55CDE"/>
    <w:rsid w:val="00C5653C"/>
    <w:rsid w:val="00C6070E"/>
    <w:rsid w:val="00C60E5B"/>
    <w:rsid w:val="00C610F5"/>
    <w:rsid w:val="00C6244F"/>
    <w:rsid w:val="00C624D6"/>
    <w:rsid w:val="00C6290B"/>
    <w:rsid w:val="00C62AF9"/>
    <w:rsid w:val="00C63F6E"/>
    <w:rsid w:val="00C64208"/>
    <w:rsid w:val="00C64273"/>
    <w:rsid w:val="00C646B6"/>
    <w:rsid w:val="00C64ECE"/>
    <w:rsid w:val="00C650C7"/>
    <w:rsid w:val="00C65ACC"/>
    <w:rsid w:val="00C65C90"/>
    <w:rsid w:val="00C65EE2"/>
    <w:rsid w:val="00C663A0"/>
    <w:rsid w:val="00C66CC1"/>
    <w:rsid w:val="00C672E5"/>
    <w:rsid w:val="00C703D6"/>
    <w:rsid w:val="00C70CEC"/>
    <w:rsid w:val="00C72038"/>
    <w:rsid w:val="00C72CD9"/>
    <w:rsid w:val="00C72D7B"/>
    <w:rsid w:val="00C734A3"/>
    <w:rsid w:val="00C74541"/>
    <w:rsid w:val="00C74718"/>
    <w:rsid w:val="00C748D2"/>
    <w:rsid w:val="00C755BF"/>
    <w:rsid w:val="00C75C92"/>
    <w:rsid w:val="00C760F4"/>
    <w:rsid w:val="00C76887"/>
    <w:rsid w:val="00C7778A"/>
    <w:rsid w:val="00C8012D"/>
    <w:rsid w:val="00C8040B"/>
    <w:rsid w:val="00C80412"/>
    <w:rsid w:val="00C8065E"/>
    <w:rsid w:val="00C807AD"/>
    <w:rsid w:val="00C81781"/>
    <w:rsid w:val="00C817A3"/>
    <w:rsid w:val="00C82DB3"/>
    <w:rsid w:val="00C82E04"/>
    <w:rsid w:val="00C82E41"/>
    <w:rsid w:val="00C8469C"/>
    <w:rsid w:val="00C8487D"/>
    <w:rsid w:val="00C84DE1"/>
    <w:rsid w:val="00C85156"/>
    <w:rsid w:val="00C854F7"/>
    <w:rsid w:val="00C8609E"/>
    <w:rsid w:val="00C86AB6"/>
    <w:rsid w:val="00C8761B"/>
    <w:rsid w:val="00C8783D"/>
    <w:rsid w:val="00C87A6F"/>
    <w:rsid w:val="00C87CA3"/>
    <w:rsid w:val="00C87D94"/>
    <w:rsid w:val="00C90244"/>
    <w:rsid w:val="00C90793"/>
    <w:rsid w:val="00C90D3D"/>
    <w:rsid w:val="00C9153F"/>
    <w:rsid w:val="00C915C8"/>
    <w:rsid w:val="00C9296F"/>
    <w:rsid w:val="00C9355C"/>
    <w:rsid w:val="00C93F89"/>
    <w:rsid w:val="00C946BC"/>
    <w:rsid w:val="00C9497A"/>
    <w:rsid w:val="00C95411"/>
    <w:rsid w:val="00C95E3C"/>
    <w:rsid w:val="00C966AC"/>
    <w:rsid w:val="00C96EB4"/>
    <w:rsid w:val="00CA0071"/>
    <w:rsid w:val="00CA18D2"/>
    <w:rsid w:val="00CA2764"/>
    <w:rsid w:val="00CA28F0"/>
    <w:rsid w:val="00CA2FF4"/>
    <w:rsid w:val="00CA5295"/>
    <w:rsid w:val="00CA5552"/>
    <w:rsid w:val="00CA5EA5"/>
    <w:rsid w:val="00CA69C5"/>
    <w:rsid w:val="00CB096B"/>
    <w:rsid w:val="00CB16D9"/>
    <w:rsid w:val="00CB177A"/>
    <w:rsid w:val="00CB181C"/>
    <w:rsid w:val="00CB1E11"/>
    <w:rsid w:val="00CB272F"/>
    <w:rsid w:val="00CB34C8"/>
    <w:rsid w:val="00CB432C"/>
    <w:rsid w:val="00CB5C7D"/>
    <w:rsid w:val="00CB63B5"/>
    <w:rsid w:val="00CB7095"/>
    <w:rsid w:val="00CB78B6"/>
    <w:rsid w:val="00CB7E3F"/>
    <w:rsid w:val="00CC0CE9"/>
    <w:rsid w:val="00CC4D04"/>
    <w:rsid w:val="00CC52A4"/>
    <w:rsid w:val="00CC5351"/>
    <w:rsid w:val="00CC6B2B"/>
    <w:rsid w:val="00CD0125"/>
    <w:rsid w:val="00CD0255"/>
    <w:rsid w:val="00CD0AF6"/>
    <w:rsid w:val="00CD35D0"/>
    <w:rsid w:val="00CD48FA"/>
    <w:rsid w:val="00CD50E8"/>
    <w:rsid w:val="00CD61BB"/>
    <w:rsid w:val="00CD6486"/>
    <w:rsid w:val="00CD784A"/>
    <w:rsid w:val="00CD7B45"/>
    <w:rsid w:val="00CD7C6F"/>
    <w:rsid w:val="00CE024E"/>
    <w:rsid w:val="00CE079C"/>
    <w:rsid w:val="00CE0AFB"/>
    <w:rsid w:val="00CE0CFA"/>
    <w:rsid w:val="00CE0F56"/>
    <w:rsid w:val="00CE17EB"/>
    <w:rsid w:val="00CE2936"/>
    <w:rsid w:val="00CE39AD"/>
    <w:rsid w:val="00CE45B7"/>
    <w:rsid w:val="00CE4BDC"/>
    <w:rsid w:val="00CE4CBD"/>
    <w:rsid w:val="00CE4DE4"/>
    <w:rsid w:val="00CE588F"/>
    <w:rsid w:val="00CE5B45"/>
    <w:rsid w:val="00CE6CB6"/>
    <w:rsid w:val="00CE6FC9"/>
    <w:rsid w:val="00CF12C2"/>
    <w:rsid w:val="00CF1A88"/>
    <w:rsid w:val="00CF23D8"/>
    <w:rsid w:val="00CF32CD"/>
    <w:rsid w:val="00CF3886"/>
    <w:rsid w:val="00CF4822"/>
    <w:rsid w:val="00CF4A7A"/>
    <w:rsid w:val="00CF5CC0"/>
    <w:rsid w:val="00CF6B5C"/>
    <w:rsid w:val="00CF6F32"/>
    <w:rsid w:val="00CF7173"/>
    <w:rsid w:val="00CF741F"/>
    <w:rsid w:val="00D00590"/>
    <w:rsid w:val="00D00869"/>
    <w:rsid w:val="00D0093B"/>
    <w:rsid w:val="00D02CDB"/>
    <w:rsid w:val="00D02F3C"/>
    <w:rsid w:val="00D03149"/>
    <w:rsid w:val="00D03A39"/>
    <w:rsid w:val="00D03DC2"/>
    <w:rsid w:val="00D04369"/>
    <w:rsid w:val="00D043CB"/>
    <w:rsid w:val="00D04889"/>
    <w:rsid w:val="00D04AAE"/>
    <w:rsid w:val="00D05039"/>
    <w:rsid w:val="00D05D80"/>
    <w:rsid w:val="00D0612A"/>
    <w:rsid w:val="00D061A2"/>
    <w:rsid w:val="00D063FB"/>
    <w:rsid w:val="00D06667"/>
    <w:rsid w:val="00D06DE9"/>
    <w:rsid w:val="00D07004"/>
    <w:rsid w:val="00D100DD"/>
    <w:rsid w:val="00D10295"/>
    <w:rsid w:val="00D1114E"/>
    <w:rsid w:val="00D1223E"/>
    <w:rsid w:val="00D135E4"/>
    <w:rsid w:val="00D148FB"/>
    <w:rsid w:val="00D1490F"/>
    <w:rsid w:val="00D15FC6"/>
    <w:rsid w:val="00D16129"/>
    <w:rsid w:val="00D17863"/>
    <w:rsid w:val="00D20343"/>
    <w:rsid w:val="00D22991"/>
    <w:rsid w:val="00D2318A"/>
    <w:rsid w:val="00D23656"/>
    <w:rsid w:val="00D23AF5"/>
    <w:rsid w:val="00D240A7"/>
    <w:rsid w:val="00D2445C"/>
    <w:rsid w:val="00D25162"/>
    <w:rsid w:val="00D25750"/>
    <w:rsid w:val="00D257C0"/>
    <w:rsid w:val="00D258D7"/>
    <w:rsid w:val="00D260E3"/>
    <w:rsid w:val="00D260F9"/>
    <w:rsid w:val="00D2656B"/>
    <w:rsid w:val="00D26889"/>
    <w:rsid w:val="00D27470"/>
    <w:rsid w:val="00D27D70"/>
    <w:rsid w:val="00D3016F"/>
    <w:rsid w:val="00D3061E"/>
    <w:rsid w:val="00D30ECB"/>
    <w:rsid w:val="00D32B62"/>
    <w:rsid w:val="00D32BC5"/>
    <w:rsid w:val="00D33CA0"/>
    <w:rsid w:val="00D34121"/>
    <w:rsid w:val="00D34995"/>
    <w:rsid w:val="00D34A19"/>
    <w:rsid w:val="00D356A8"/>
    <w:rsid w:val="00D35B91"/>
    <w:rsid w:val="00D36078"/>
    <w:rsid w:val="00D36979"/>
    <w:rsid w:val="00D378A8"/>
    <w:rsid w:val="00D401B3"/>
    <w:rsid w:val="00D40466"/>
    <w:rsid w:val="00D4065F"/>
    <w:rsid w:val="00D41AB3"/>
    <w:rsid w:val="00D41CD4"/>
    <w:rsid w:val="00D425F2"/>
    <w:rsid w:val="00D42D8B"/>
    <w:rsid w:val="00D4319A"/>
    <w:rsid w:val="00D43240"/>
    <w:rsid w:val="00D432A6"/>
    <w:rsid w:val="00D4356B"/>
    <w:rsid w:val="00D43AE0"/>
    <w:rsid w:val="00D43B58"/>
    <w:rsid w:val="00D43BD2"/>
    <w:rsid w:val="00D443CF"/>
    <w:rsid w:val="00D45621"/>
    <w:rsid w:val="00D45A72"/>
    <w:rsid w:val="00D4616E"/>
    <w:rsid w:val="00D46A25"/>
    <w:rsid w:val="00D46D71"/>
    <w:rsid w:val="00D4746B"/>
    <w:rsid w:val="00D50984"/>
    <w:rsid w:val="00D50DA3"/>
    <w:rsid w:val="00D5169B"/>
    <w:rsid w:val="00D51B65"/>
    <w:rsid w:val="00D51B96"/>
    <w:rsid w:val="00D524C2"/>
    <w:rsid w:val="00D52AA5"/>
    <w:rsid w:val="00D53065"/>
    <w:rsid w:val="00D53A80"/>
    <w:rsid w:val="00D544AD"/>
    <w:rsid w:val="00D54810"/>
    <w:rsid w:val="00D565BB"/>
    <w:rsid w:val="00D567DD"/>
    <w:rsid w:val="00D56853"/>
    <w:rsid w:val="00D60214"/>
    <w:rsid w:val="00D62F8B"/>
    <w:rsid w:val="00D630BC"/>
    <w:rsid w:val="00D63550"/>
    <w:rsid w:val="00D63FE5"/>
    <w:rsid w:val="00D64225"/>
    <w:rsid w:val="00D6475F"/>
    <w:rsid w:val="00D6511D"/>
    <w:rsid w:val="00D6531D"/>
    <w:rsid w:val="00D656EF"/>
    <w:rsid w:val="00D6629B"/>
    <w:rsid w:val="00D663E8"/>
    <w:rsid w:val="00D671A2"/>
    <w:rsid w:val="00D67AAC"/>
    <w:rsid w:val="00D67D80"/>
    <w:rsid w:val="00D73361"/>
    <w:rsid w:val="00D742C7"/>
    <w:rsid w:val="00D74822"/>
    <w:rsid w:val="00D75104"/>
    <w:rsid w:val="00D760D1"/>
    <w:rsid w:val="00D7641F"/>
    <w:rsid w:val="00D76B0A"/>
    <w:rsid w:val="00D770A0"/>
    <w:rsid w:val="00D802FD"/>
    <w:rsid w:val="00D807F6"/>
    <w:rsid w:val="00D8087E"/>
    <w:rsid w:val="00D809FE"/>
    <w:rsid w:val="00D811D6"/>
    <w:rsid w:val="00D81A76"/>
    <w:rsid w:val="00D82200"/>
    <w:rsid w:val="00D825CA"/>
    <w:rsid w:val="00D82D7F"/>
    <w:rsid w:val="00D83266"/>
    <w:rsid w:val="00D8342B"/>
    <w:rsid w:val="00D83C6F"/>
    <w:rsid w:val="00D83C89"/>
    <w:rsid w:val="00D85148"/>
    <w:rsid w:val="00D85231"/>
    <w:rsid w:val="00D85A22"/>
    <w:rsid w:val="00D85F90"/>
    <w:rsid w:val="00D86416"/>
    <w:rsid w:val="00D868CE"/>
    <w:rsid w:val="00D87124"/>
    <w:rsid w:val="00D9107C"/>
    <w:rsid w:val="00D910CD"/>
    <w:rsid w:val="00D9186A"/>
    <w:rsid w:val="00D91AD1"/>
    <w:rsid w:val="00D91C61"/>
    <w:rsid w:val="00D928A8"/>
    <w:rsid w:val="00D92A83"/>
    <w:rsid w:val="00D9602F"/>
    <w:rsid w:val="00D96D16"/>
    <w:rsid w:val="00D971D4"/>
    <w:rsid w:val="00D97BF5"/>
    <w:rsid w:val="00D97DC0"/>
    <w:rsid w:val="00DA00C1"/>
    <w:rsid w:val="00DA057E"/>
    <w:rsid w:val="00DA1A87"/>
    <w:rsid w:val="00DA2185"/>
    <w:rsid w:val="00DA2654"/>
    <w:rsid w:val="00DA2BB1"/>
    <w:rsid w:val="00DA2F19"/>
    <w:rsid w:val="00DA3247"/>
    <w:rsid w:val="00DA346F"/>
    <w:rsid w:val="00DA3B90"/>
    <w:rsid w:val="00DA4630"/>
    <w:rsid w:val="00DA5091"/>
    <w:rsid w:val="00DA5436"/>
    <w:rsid w:val="00DA5D0F"/>
    <w:rsid w:val="00DA5F0C"/>
    <w:rsid w:val="00DA6B4F"/>
    <w:rsid w:val="00DA6D6F"/>
    <w:rsid w:val="00DA767E"/>
    <w:rsid w:val="00DA770D"/>
    <w:rsid w:val="00DA7B9A"/>
    <w:rsid w:val="00DA7EEE"/>
    <w:rsid w:val="00DA7F08"/>
    <w:rsid w:val="00DA7F1D"/>
    <w:rsid w:val="00DB1945"/>
    <w:rsid w:val="00DB1D4B"/>
    <w:rsid w:val="00DB3475"/>
    <w:rsid w:val="00DB35FC"/>
    <w:rsid w:val="00DB3766"/>
    <w:rsid w:val="00DB3AA5"/>
    <w:rsid w:val="00DB5479"/>
    <w:rsid w:val="00DB5EA5"/>
    <w:rsid w:val="00DB6A28"/>
    <w:rsid w:val="00DB727C"/>
    <w:rsid w:val="00DB7BC8"/>
    <w:rsid w:val="00DC06EF"/>
    <w:rsid w:val="00DC0BC9"/>
    <w:rsid w:val="00DC1640"/>
    <w:rsid w:val="00DC3591"/>
    <w:rsid w:val="00DC39E3"/>
    <w:rsid w:val="00DC3CD9"/>
    <w:rsid w:val="00DC567D"/>
    <w:rsid w:val="00DC5B35"/>
    <w:rsid w:val="00DC5FFB"/>
    <w:rsid w:val="00DC6FC4"/>
    <w:rsid w:val="00DD15DF"/>
    <w:rsid w:val="00DD17C7"/>
    <w:rsid w:val="00DD19B0"/>
    <w:rsid w:val="00DD21F9"/>
    <w:rsid w:val="00DD2812"/>
    <w:rsid w:val="00DD2BDB"/>
    <w:rsid w:val="00DD2DD8"/>
    <w:rsid w:val="00DD332D"/>
    <w:rsid w:val="00DD38A3"/>
    <w:rsid w:val="00DD4508"/>
    <w:rsid w:val="00DD4BB3"/>
    <w:rsid w:val="00DD552E"/>
    <w:rsid w:val="00DD5A00"/>
    <w:rsid w:val="00DD6511"/>
    <w:rsid w:val="00DD71AC"/>
    <w:rsid w:val="00DD7707"/>
    <w:rsid w:val="00DE0216"/>
    <w:rsid w:val="00DE0675"/>
    <w:rsid w:val="00DE118F"/>
    <w:rsid w:val="00DE129C"/>
    <w:rsid w:val="00DE1C86"/>
    <w:rsid w:val="00DE3470"/>
    <w:rsid w:val="00DE4174"/>
    <w:rsid w:val="00DE4193"/>
    <w:rsid w:val="00DE442F"/>
    <w:rsid w:val="00DE463E"/>
    <w:rsid w:val="00DE485A"/>
    <w:rsid w:val="00DE4DFE"/>
    <w:rsid w:val="00DE5F00"/>
    <w:rsid w:val="00DE655A"/>
    <w:rsid w:val="00DE6B8E"/>
    <w:rsid w:val="00DE7782"/>
    <w:rsid w:val="00DF0247"/>
    <w:rsid w:val="00DF0357"/>
    <w:rsid w:val="00DF0986"/>
    <w:rsid w:val="00DF0C1E"/>
    <w:rsid w:val="00DF0D21"/>
    <w:rsid w:val="00DF1094"/>
    <w:rsid w:val="00DF1192"/>
    <w:rsid w:val="00DF17B7"/>
    <w:rsid w:val="00DF19F7"/>
    <w:rsid w:val="00DF1E17"/>
    <w:rsid w:val="00DF2A88"/>
    <w:rsid w:val="00DF32DF"/>
    <w:rsid w:val="00DF4FCF"/>
    <w:rsid w:val="00DF5517"/>
    <w:rsid w:val="00DF607C"/>
    <w:rsid w:val="00DF62A7"/>
    <w:rsid w:val="00DF6438"/>
    <w:rsid w:val="00DF76AB"/>
    <w:rsid w:val="00DF7DEC"/>
    <w:rsid w:val="00E001CB"/>
    <w:rsid w:val="00E00961"/>
    <w:rsid w:val="00E00B14"/>
    <w:rsid w:val="00E01162"/>
    <w:rsid w:val="00E019C7"/>
    <w:rsid w:val="00E01B75"/>
    <w:rsid w:val="00E01FF4"/>
    <w:rsid w:val="00E029C1"/>
    <w:rsid w:val="00E029DE"/>
    <w:rsid w:val="00E02B23"/>
    <w:rsid w:val="00E02C10"/>
    <w:rsid w:val="00E03D4A"/>
    <w:rsid w:val="00E045B1"/>
    <w:rsid w:val="00E04A2E"/>
    <w:rsid w:val="00E04AE0"/>
    <w:rsid w:val="00E062DF"/>
    <w:rsid w:val="00E06E76"/>
    <w:rsid w:val="00E10463"/>
    <w:rsid w:val="00E1086C"/>
    <w:rsid w:val="00E10928"/>
    <w:rsid w:val="00E10E2D"/>
    <w:rsid w:val="00E10F13"/>
    <w:rsid w:val="00E113E9"/>
    <w:rsid w:val="00E1204C"/>
    <w:rsid w:val="00E1228A"/>
    <w:rsid w:val="00E1273E"/>
    <w:rsid w:val="00E12A11"/>
    <w:rsid w:val="00E12ABE"/>
    <w:rsid w:val="00E14A0A"/>
    <w:rsid w:val="00E14D69"/>
    <w:rsid w:val="00E176DA"/>
    <w:rsid w:val="00E177F8"/>
    <w:rsid w:val="00E20202"/>
    <w:rsid w:val="00E20337"/>
    <w:rsid w:val="00E20728"/>
    <w:rsid w:val="00E21CDD"/>
    <w:rsid w:val="00E22A25"/>
    <w:rsid w:val="00E22BD5"/>
    <w:rsid w:val="00E22EE7"/>
    <w:rsid w:val="00E237F3"/>
    <w:rsid w:val="00E259DA"/>
    <w:rsid w:val="00E26919"/>
    <w:rsid w:val="00E279E1"/>
    <w:rsid w:val="00E27E96"/>
    <w:rsid w:val="00E3053C"/>
    <w:rsid w:val="00E31074"/>
    <w:rsid w:val="00E314CF"/>
    <w:rsid w:val="00E31F61"/>
    <w:rsid w:val="00E32136"/>
    <w:rsid w:val="00E32206"/>
    <w:rsid w:val="00E329B3"/>
    <w:rsid w:val="00E32E34"/>
    <w:rsid w:val="00E32F24"/>
    <w:rsid w:val="00E32FFD"/>
    <w:rsid w:val="00E33026"/>
    <w:rsid w:val="00E331DF"/>
    <w:rsid w:val="00E335B6"/>
    <w:rsid w:val="00E34271"/>
    <w:rsid w:val="00E343AA"/>
    <w:rsid w:val="00E343C4"/>
    <w:rsid w:val="00E348F1"/>
    <w:rsid w:val="00E34D33"/>
    <w:rsid w:val="00E357FD"/>
    <w:rsid w:val="00E3598B"/>
    <w:rsid w:val="00E3660C"/>
    <w:rsid w:val="00E372E7"/>
    <w:rsid w:val="00E376D1"/>
    <w:rsid w:val="00E40A00"/>
    <w:rsid w:val="00E4130A"/>
    <w:rsid w:val="00E41471"/>
    <w:rsid w:val="00E4238C"/>
    <w:rsid w:val="00E423E8"/>
    <w:rsid w:val="00E431D1"/>
    <w:rsid w:val="00E43EA3"/>
    <w:rsid w:val="00E4577A"/>
    <w:rsid w:val="00E45783"/>
    <w:rsid w:val="00E45C5E"/>
    <w:rsid w:val="00E469A2"/>
    <w:rsid w:val="00E4719C"/>
    <w:rsid w:val="00E47DA0"/>
    <w:rsid w:val="00E5007E"/>
    <w:rsid w:val="00E503C0"/>
    <w:rsid w:val="00E50516"/>
    <w:rsid w:val="00E50B45"/>
    <w:rsid w:val="00E514F2"/>
    <w:rsid w:val="00E51988"/>
    <w:rsid w:val="00E51D36"/>
    <w:rsid w:val="00E52736"/>
    <w:rsid w:val="00E52C27"/>
    <w:rsid w:val="00E5350A"/>
    <w:rsid w:val="00E53C73"/>
    <w:rsid w:val="00E53D00"/>
    <w:rsid w:val="00E53E20"/>
    <w:rsid w:val="00E54CA5"/>
    <w:rsid w:val="00E54F54"/>
    <w:rsid w:val="00E55022"/>
    <w:rsid w:val="00E5518F"/>
    <w:rsid w:val="00E552AB"/>
    <w:rsid w:val="00E554DA"/>
    <w:rsid w:val="00E56097"/>
    <w:rsid w:val="00E561F5"/>
    <w:rsid w:val="00E56445"/>
    <w:rsid w:val="00E56E96"/>
    <w:rsid w:val="00E570A7"/>
    <w:rsid w:val="00E575B2"/>
    <w:rsid w:val="00E608C9"/>
    <w:rsid w:val="00E6117A"/>
    <w:rsid w:val="00E62A3E"/>
    <w:rsid w:val="00E639C2"/>
    <w:rsid w:val="00E654FB"/>
    <w:rsid w:val="00E65B13"/>
    <w:rsid w:val="00E65E0C"/>
    <w:rsid w:val="00E66314"/>
    <w:rsid w:val="00E66C5F"/>
    <w:rsid w:val="00E67152"/>
    <w:rsid w:val="00E674FB"/>
    <w:rsid w:val="00E675CA"/>
    <w:rsid w:val="00E67643"/>
    <w:rsid w:val="00E67E0A"/>
    <w:rsid w:val="00E70709"/>
    <w:rsid w:val="00E70729"/>
    <w:rsid w:val="00E70A5E"/>
    <w:rsid w:val="00E72AF3"/>
    <w:rsid w:val="00E7368F"/>
    <w:rsid w:val="00E73AF5"/>
    <w:rsid w:val="00E73E0F"/>
    <w:rsid w:val="00E73E64"/>
    <w:rsid w:val="00E74C5D"/>
    <w:rsid w:val="00E75DE9"/>
    <w:rsid w:val="00E76432"/>
    <w:rsid w:val="00E76EB1"/>
    <w:rsid w:val="00E7753F"/>
    <w:rsid w:val="00E77949"/>
    <w:rsid w:val="00E809B7"/>
    <w:rsid w:val="00E81964"/>
    <w:rsid w:val="00E829D2"/>
    <w:rsid w:val="00E82F32"/>
    <w:rsid w:val="00E83D70"/>
    <w:rsid w:val="00E8467C"/>
    <w:rsid w:val="00E849A9"/>
    <w:rsid w:val="00E84D53"/>
    <w:rsid w:val="00E869EF"/>
    <w:rsid w:val="00E91292"/>
    <w:rsid w:val="00E914AB"/>
    <w:rsid w:val="00E9174A"/>
    <w:rsid w:val="00E91863"/>
    <w:rsid w:val="00E92A19"/>
    <w:rsid w:val="00E93BC7"/>
    <w:rsid w:val="00E93F2D"/>
    <w:rsid w:val="00E946AD"/>
    <w:rsid w:val="00E95F98"/>
    <w:rsid w:val="00E96339"/>
    <w:rsid w:val="00E96E49"/>
    <w:rsid w:val="00E97490"/>
    <w:rsid w:val="00E97F95"/>
    <w:rsid w:val="00EA00F2"/>
    <w:rsid w:val="00EA0579"/>
    <w:rsid w:val="00EA08D4"/>
    <w:rsid w:val="00EA160D"/>
    <w:rsid w:val="00EA193C"/>
    <w:rsid w:val="00EA1B4A"/>
    <w:rsid w:val="00EA38C9"/>
    <w:rsid w:val="00EA3DC4"/>
    <w:rsid w:val="00EA48EB"/>
    <w:rsid w:val="00EA4B08"/>
    <w:rsid w:val="00EA525E"/>
    <w:rsid w:val="00EA52B0"/>
    <w:rsid w:val="00EA5FC6"/>
    <w:rsid w:val="00EA629A"/>
    <w:rsid w:val="00EA6877"/>
    <w:rsid w:val="00EA6948"/>
    <w:rsid w:val="00EA6EF7"/>
    <w:rsid w:val="00EA70A5"/>
    <w:rsid w:val="00EB0001"/>
    <w:rsid w:val="00EB0F7A"/>
    <w:rsid w:val="00EB110C"/>
    <w:rsid w:val="00EB1161"/>
    <w:rsid w:val="00EB1589"/>
    <w:rsid w:val="00EB2958"/>
    <w:rsid w:val="00EB387F"/>
    <w:rsid w:val="00EB3A80"/>
    <w:rsid w:val="00EB3EC6"/>
    <w:rsid w:val="00EB40E8"/>
    <w:rsid w:val="00EB4174"/>
    <w:rsid w:val="00EB4B1D"/>
    <w:rsid w:val="00EB4D76"/>
    <w:rsid w:val="00EB713C"/>
    <w:rsid w:val="00EB7209"/>
    <w:rsid w:val="00EB76CF"/>
    <w:rsid w:val="00EC18BA"/>
    <w:rsid w:val="00EC1F27"/>
    <w:rsid w:val="00EC2148"/>
    <w:rsid w:val="00EC222D"/>
    <w:rsid w:val="00EC2588"/>
    <w:rsid w:val="00EC26F6"/>
    <w:rsid w:val="00EC2FCF"/>
    <w:rsid w:val="00EC3B03"/>
    <w:rsid w:val="00EC45B3"/>
    <w:rsid w:val="00EC4705"/>
    <w:rsid w:val="00EC4841"/>
    <w:rsid w:val="00EC56FA"/>
    <w:rsid w:val="00EC64B3"/>
    <w:rsid w:val="00EC6BA0"/>
    <w:rsid w:val="00EC739F"/>
    <w:rsid w:val="00EC74AD"/>
    <w:rsid w:val="00ED04AF"/>
    <w:rsid w:val="00ED0E74"/>
    <w:rsid w:val="00ED1450"/>
    <w:rsid w:val="00ED17C1"/>
    <w:rsid w:val="00ED23A5"/>
    <w:rsid w:val="00ED2CD7"/>
    <w:rsid w:val="00ED2EAD"/>
    <w:rsid w:val="00ED2FCB"/>
    <w:rsid w:val="00ED330F"/>
    <w:rsid w:val="00ED3C09"/>
    <w:rsid w:val="00ED44F2"/>
    <w:rsid w:val="00ED4F7C"/>
    <w:rsid w:val="00ED5344"/>
    <w:rsid w:val="00ED5DFB"/>
    <w:rsid w:val="00ED68A4"/>
    <w:rsid w:val="00ED6C77"/>
    <w:rsid w:val="00EE1262"/>
    <w:rsid w:val="00EE19F0"/>
    <w:rsid w:val="00EE1AAE"/>
    <w:rsid w:val="00EE2347"/>
    <w:rsid w:val="00EE294D"/>
    <w:rsid w:val="00EE297F"/>
    <w:rsid w:val="00EE2A21"/>
    <w:rsid w:val="00EE33CC"/>
    <w:rsid w:val="00EE3479"/>
    <w:rsid w:val="00EE3968"/>
    <w:rsid w:val="00EE4666"/>
    <w:rsid w:val="00EE4DD5"/>
    <w:rsid w:val="00EE563B"/>
    <w:rsid w:val="00EE5FF4"/>
    <w:rsid w:val="00EE677F"/>
    <w:rsid w:val="00EE7976"/>
    <w:rsid w:val="00EF1295"/>
    <w:rsid w:val="00EF18D3"/>
    <w:rsid w:val="00EF2367"/>
    <w:rsid w:val="00EF244E"/>
    <w:rsid w:val="00EF31F0"/>
    <w:rsid w:val="00EF3406"/>
    <w:rsid w:val="00EF35A5"/>
    <w:rsid w:val="00EF3667"/>
    <w:rsid w:val="00EF3985"/>
    <w:rsid w:val="00EF4B5F"/>
    <w:rsid w:val="00EF4E9A"/>
    <w:rsid w:val="00EF57C0"/>
    <w:rsid w:val="00EF59D8"/>
    <w:rsid w:val="00EF5B12"/>
    <w:rsid w:val="00F00890"/>
    <w:rsid w:val="00F02A2B"/>
    <w:rsid w:val="00F02BE1"/>
    <w:rsid w:val="00F02F52"/>
    <w:rsid w:val="00F0334E"/>
    <w:rsid w:val="00F03749"/>
    <w:rsid w:val="00F040A6"/>
    <w:rsid w:val="00F04216"/>
    <w:rsid w:val="00F07715"/>
    <w:rsid w:val="00F07D01"/>
    <w:rsid w:val="00F10032"/>
    <w:rsid w:val="00F1026B"/>
    <w:rsid w:val="00F10E83"/>
    <w:rsid w:val="00F11893"/>
    <w:rsid w:val="00F1256A"/>
    <w:rsid w:val="00F1336F"/>
    <w:rsid w:val="00F138CA"/>
    <w:rsid w:val="00F13B7D"/>
    <w:rsid w:val="00F13FA6"/>
    <w:rsid w:val="00F1589E"/>
    <w:rsid w:val="00F16BB0"/>
    <w:rsid w:val="00F16EFA"/>
    <w:rsid w:val="00F170EB"/>
    <w:rsid w:val="00F17980"/>
    <w:rsid w:val="00F17DB0"/>
    <w:rsid w:val="00F203A4"/>
    <w:rsid w:val="00F2132A"/>
    <w:rsid w:val="00F22226"/>
    <w:rsid w:val="00F22B63"/>
    <w:rsid w:val="00F25D03"/>
    <w:rsid w:val="00F2607A"/>
    <w:rsid w:val="00F261E0"/>
    <w:rsid w:val="00F2770D"/>
    <w:rsid w:val="00F3034D"/>
    <w:rsid w:val="00F31594"/>
    <w:rsid w:val="00F31C94"/>
    <w:rsid w:val="00F32297"/>
    <w:rsid w:val="00F335E0"/>
    <w:rsid w:val="00F33767"/>
    <w:rsid w:val="00F33B40"/>
    <w:rsid w:val="00F343B8"/>
    <w:rsid w:val="00F3514A"/>
    <w:rsid w:val="00F357E6"/>
    <w:rsid w:val="00F35A45"/>
    <w:rsid w:val="00F36823"/>
    <w:rsid w:val="00F3749F"/>
    <w:rsid w:val="00F37BA3"/>
    <w:rsid w:val="00F40372"/>
    <w:rsid w:val="00F403C6"/>
    <w:rsid w:val="00F40408"/>
    <w:rsid w:val="00F40FAA"/>
    <w:rsid w:val="00F41015"/>
    <w:rsid w:val="00F41265"/>
    <w:rsid w:val="00F41917"/>
    <w:rsid w:val="00F41E32"/>
    <w:rsid w:val="00F41F00"/>
    <w:rsid w:val="00F43095"/>
    <w:rsid w:val="00F443F9"/>
    <w:rsid w:val="00F44B4A"/>
    <w:rsid w:val="00F44BBB"/>
    <w:rsid w:val="00F44F1D"/>
    <w:rsid w:val="00F46D57"/>
    <w:rsid w:val="00F47A67"/>
    <w:rsid w:val="00F5007F"/>
    <w:rsid w:val="00F5024D"/>
    <w:rsid w:val="00F508CB"/>
    <w:rsid w:val="00F51351"/>
    <w:rsid w:val="00F51F96"/>
    <w:rsid w:val="00F52101"/>
    <w:rsid w:val="00F52650"/>
    <w:rsid w:val="00F52B6A"/>
    <w:rsid w:val="00F53182"/>
    <w:rsid w:val="00F53703"/>
    <w:rsid w:val="00F53ECF"/>
    <w:rsid w:val="00F53F32"/>
    <w:rsid w:val="00F5494A"/>
    <w:rsid w:val="00F55E98"/>
    <w:rsid w:val="00F55FD9"/>
    <w:rsid w:val="00F56949"/>
    <w:rsid w:val="00F57D8C"/>
    <w:rsid w:val="00F60798"/>
    <w:rsid w:val="00F60E36"/>
    <w:rsid w:val="00F60FC3"/>
    <w:rsid w:val="00F61E93"/>
    <w:rsid w:val="00F6234C"/>
    <w:rsid w:val="00F624B1"/>
    <w:rsid w:val="00F62FE7"/>
    <w:rsid w:val="00F63472"/>
    <w:rsid w:val="00F657CA"/>
    <w:rsid w:val="00F658A7"/>
    <w:rsid w:val="00F66441"/>
    <w:rsid w:val="00F66604"/>
    <w:rsid w:val="00F66643"/>
    <w:rsid w:val="00F667A9"/>
    <w:rsid w:val="00F66BF7"/>
    <w:rsid w:val="00F6795C"/>
    <w:rsid w:val="00F67D68"/>
    <w:rsid w:val="00F70319"/>
    <w:rsid w:val="00F719E1"/>
    <w:rsid w:val="00F71B13"/>
    <w:rsid w:val="00F71B37"/>
    <w:rsid w:val="00F71FAB"/>
    <w:rsid w:val="00F72268"/>
    <w:rsid w:val="00F7292F"/>
    <w:rsid w:val="00F73BA0"/>
    <w:rsid w:val="00F73CD9"/>
    <w:rsid w:val="00F74BAD"/>
    <w:rsid w:val="00F74ED6"/>
    <w:rsid w:val="00F76DEC"/>
    <w:rsid w:val="00F77DD4"/>
    <w:rsid w:val="00F80F33"/>
    <w:rsid w:val="00F8103A"/>
    <w:rsid w:val="00F811A7"/>
    <w:rsid w:val="00F81223"/>
    <w:rsid w:val="00F81C01"/>
    <w:rsid w:val="00F81CF7"/>
    <w:rsid w:val="00F82338"/>
    <w:rsid w:val="00F82693"/>
    <w:rsid w:val="00F82A58"/>
    <w:rsid w:val="00F83354"/>
    <w:rsid w:val="00F83AC0"/>
    <w:rsid w:val="00F83B01"/>
    <w:rsid w:val="00F8400C"/>
    <w:rsid w:val="00F84277"/>
    <w:rsid w:val="00F84674"/>
    <w:rsid w:val="00F84CC9"/>
    <w:rsid w:val="00F8531D"/>
    <w:rsid w:val="00F85652"/>
    <w:rsid w:val="00F856D2"/>
    <w:rsid w:val="00F866A1"/>
    <w:rsid w:val="00F86CBB"/>
    <w:rsid w:val="00F86CEC"/>
    <w:rsid w:val="00F86F92"/>
    <w:rsid w:val="00F87F21"/>
    <w:rsid w:val="00F90237"/>
    <w:rsid w:val="00F90516"/>
    <w:rsid w:val="00F90B6C"/>
    <w:rsid w:val="00F90EC9"/>
    <w:rsid w:val="00F91BE0"/>
    <w:rsid w:val="00F9238F"/>
    <w:rsid w:val="00F92850"/>
    <w:rsid w:val="00F93572"/>
    <w:rsid w:val="00F936A5"/>
    <w:rsid w:val="00F93E74"/>
    <w:rsid w:val="00F947CF"/>
    <w:rsid w:val="00F94FB9"/>
    <w:rsid w:val="00F95806"/>
    <w:rsid w:val="00F9583F"/>
    <w:rsid w:val="00F959FA"/>
    <w:rsid w:val="00F95D9F"/>
    <w:rsid w:val="00F962F1"/>
    <w:rsid w:val="00F9636D"/>
    <w:rsid w:val="00F96586"/>
    <w:rsid w:val="00FA0421"/>
    <w:rsid w:val="00FA10FB"/>
    <w:rsid w:val="00FA1277"/>
    <w:rsid w:val="00FA1332"/>
    <w:rsid w:val="00FA1DCA"/>
    <w:rsid w:val="00FA4D04"/>
    <w:rsid w:val="00FA5637"/>
    <w:rsid w:val="00FA583C"/>
    <w:rsid w:val="00FA6D31"/>
    <w:rsid w:val="00FB0BA1"/>
    <w:rsid w:val="00FB11C7"/>
    <w:rsid w:val="00FB2980"/>
    <w:rsid w:val="00FB2E23"/>
    <w:rsid w:val="00FB30B3"/>
    <w:rsid w:val="00FB3542"/>
    <w:rsid w:val="00FB3DDF"/>
    <w:rsid w:val="00FB4D0C"/>
    <w:rsid w:val="00FB5106"/>
    <w:rsid w:val="00FB6741"/>
    <w:rsid w:val="00FB7C40"/>
    <w:rsid w:val="00FC0205"/>
    <w:rsid w:val="00FC0792"/>
    <w:rsid w:val="00FC0830"/>
    <w:rsid w:val="00FC0949"/>
    <w:rsid w:val="00FC1102"/>
    <w:rsid w:val="00FC1CB9"/>
    <w:rsid w:val="00FC1E2A"/>
    <w:rsid w:val="00FC21EE"/>
    <w:rsid w:val="00FC2A4B"/>
    <w:rsid w:val="00FC3ACC"/>
    <w:rsid w:val="00FC4AD4"/>
    <w:rsid w:val="00FC4F5B"/>
    <w:rsid w:val="00FC5C21"/>
    <w:rsid w:val="00FD04B3"/>
    <w:rsid w:val="00FD0BC4"/>
    <w:rsid w:val="00FD1485"/>
    <w:rsid w:val="00FD1832"/>
    <w:rsid w:val="00FD2F6A"/>
    <w:rsid w:val="00FD2F70"/>
    <w:rsid w:val="00FD31C4"/>
    <w:rsid w:val="00FD3CC4"/>
    <w:rsid w:val="00FD4B14"/>
    <w:rsid w:val="00FD5D54"/>
    <w:rsid w:val="00FD61E6"/>
    <w:rsid w:val="00FD6436"/>
    <w:rsid w:val="00FD6EFF"/>
    <w:rsid w:val="00FD77AC"/>
    <w:rsid w:val="00FD7B79"/>
    <w:rsid w:val="00FD7BDB"/>
    <w:rsid w:val="00FD7EEA"/>
    <w:rsid w:val="00FE08A0"/>
    <w:rsid w:val="00FE109F"/>
    <w:rsid w:val="00FE1489"/>
    <w:rsid w:val="00FE29B0"/>
    <w:rsid w:val="00FE38EC"/>
    <w:rsid w:val="00FE396A"/>
    <w:rsid w:val="00FE4C9F"/>
    <w:rsid w:val="00FE66A4"/>
    <w:rsid w:val="00FE6948"/>
    <w:rsid w:val="00FE6F68"/>
    <w:rsid w:val="00FE71ED"/>
    <w:rsid w:val="00FE7AF4"/>
    <w:rsid w:val="00FF035D"/>
    <w:rsid w:val="00FF0CAC"/>
    <w:rsid w:val="00FF0EEC"/>
    <w:rsid w:val="00FF14EA"/>
    <w:rsid w:val="00FF190D"/>
    <w:rsid w:val="00FF2202"/>
    <w:rsid w:val="00FF2DEB"/>
    <w:rsid w:val="00FF3592"/>
    <w:rsid w:val="00FF36F5"/>
    <w:rsid w:val="00FF3F15"/>
    <w:rsid w:val="00FF517F"/>
    <w:rsid w:val="00FF5281"/>
    <w:rsid w:val="00FF55F4"/>
    <w:rsid w:val="00FF5823"/>
    <w:rsid w:val="00FF5842"/>
    <w:rsid w:val="00FF5EF0"/>
    <w:rsid w:val="00FF612D"/>
    <w:rsid w:val="00FF64E4"/>
    <w:rsid w:val="00FF67AB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E0373B"/>
  <w15:docId w15:val="{9D7AEBBD-2F03-44DA-8A50-30F32E98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2817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C4F5B"/>
    <w:pPr>
      <w:keepNext/>
      <w:suppressAutoHyphens/>
      <w:jc w:val="center"/>
      <w:outlineLvl w:val="0"/>
    </w:pPr>
    <w:rPr>
      <w:rFonts w:ascii="Angsana New" w:eastAsia="Cordia New" w:hAnsi="Angsana New"/>
      <w:sz w:val="32"/>
      <w:szCs w:val="32"/>
      <w:lang w:eastAsia="th-TH" w:bidi="th-TH"/>
    </w:rPr>
  </w:style>
  <w:style w:type="paragraph" w:styleId="Heading2">
    <w:name w:val="heading 2"/>
    <w:basedOn w:val="Normal"/>
    <w:next w:val="Normal"/>
    <w:link w:val="Heading2Char"/>
    <w:qFormat/>
    <w:rsid w:val="00774673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FC4F5B"/>
    <w:pPr>
      <w:keepNext/>
      <w:suppressAutoHyphens/>
      <w:ind w:firstLine="720"/>
      <w:jc w:val="both"/>
      <w:outlineLvl w:val="2"/>
    </w:pPr>
    <w:rPr>
      <w:rFonts w:ascii="Angsana New" w:eastAsia="Cordia New" w:hAnsi="Angsana New"/>
      <w:sz w:val="32"/>
      <w:szCs w:val="32"/>
      <w:lang w:eastAsia="th-TH" w:bidi="th-TH"/>
    </w:rPr>
  </w:style>
  <w:style w:type="paragraph" w:styleId="Heading4">
    <w:name w:val="heading 4"/>
    <w:basedOn w:val="Normal"/>
    <w:next w:val="Normal"/>
    <w:link w:val="Heading4Char"/>
    <w:qFormat/>
    <w:rsid w:val="00FC4F5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qFormat/>
    <w:rsid w:val="00FC4F5B"/>
    <w:pPr>
      <w:keepNext/>
      <w:suppressAutoHyphens/>
      <w:ind w:right="-143"/>
      <w:jc w:val="both"/>
      <w:outlineLvl w:val="4"/>
    </w:pPr>
    <w:rPr>
      <w:rFonts w:ascii="Angsana New" w:eastAsia="Cordia New" w:hAnsi="Angsana New"/>
      <w:sz w:val="32"/>
      <w:szCs w:val="32"/>
      <w:lang w:eastAsia="th-TH" w:bidi="th-TH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4F5B"/>
    <w:pPr>
      <w:keepNext/>
      <w:suppressAutoHyphens/>
      <w:jc w:val="center"/>
      <w:outlineLvl w:val="5"/>
    </w:pPr>
    <w:rPr>
      <w:rFonts w:ascii="Angsana New" w:eastAsia="Cordia New" w:hAnsi="Angsana New"/>
      <w:b/>
      <w:bCs/>
      <w:sz w:val="32"/>
      <w:szCs w:val="32"/>
      <w:lang w:eastAsia="th-TH" w:bidi="th-TH"/>
    </w:rPr>
  </w:style>
  <w:style w:type="paragraph" w:styleId="Heading7">
    <w:name w:val="heading 7"/>
    <w:basedOn w:val="Normal"/>
    <w:next w:val="Normal"/>
    <w:link w:val="Heading7Char"/>
    <w:qFormat/>
    <w:rsid w:val="002870BA"/>
    <w:pPr>
      <w:spacing w:before="240" w:after="60"/>
      <w:outlineLvl w:val="6"/>
    </w:pPr>
    <w:rPr>
      <w:lang w:val="en-AU"/>
    </w:rPr>
  </w:style>
  <w:style w:type="paragraph" w:styleId="Heading8">
    <w:name w:val="heading 8"/>
    <w:basedOn w:val="Normal"/>
    <w:next w:val="Normal"/>
    <w:link w:val="Heading8Char"/>
    <w:qFormat/>
    <w:rsid w:val="00DF32DF"/>
    <w:pPr>
      <w:keepNext/>
      <w:suppressAutoHyphens/>
      <w:ind w:right="-74"/>
      <w:jc w:val="center"/>
      <w:outlineLvl w:val="7"/>
    </w:pPr>
    <w:rPr>
      <w:rFonts w:ascii="BrowalliaUPC" w:hAnsi="BrowalliaUPC" w:cs="BrowalliaUPC"/>
      <w:sz w:val="32"/>
      <w:szCs w:val="32"/>
      <w:lang w:eastAsia="th-TH" w:bidi="th-TH"/>
    </w:rPr>
  </w:style>
  <w:style w:type="paragraph" w:styleId="Heading9">
    <w:name w:val="heading 9"/>
    <w:basedOn w:val="Normal"/>
    <w:next w:val="Normal"/>
    <w:link w:val="Heading9Char"/>
    <w:qFormat/>
    <w:rsid w:val="002870BA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A5637"/>
    <w:rPr>
      <w:rFonts w:ascii="Arial" w:hAnsi="Arial" w:cs="Cordia New"/>
      <w:b/>
      <w:bCs/>
      <w:i/>
      <w:iCs/>
      <w:sz w:val="28"/>
      <w:szCs w:val="32"/>
      <w:lang w:bidi="ar-SA"/>
    </w:rPr>
  </w:style>
  <w:style w:type="character" w:customStyle="1" w:styleId="Heading8Char">
    <w:name w:val="Heading 8 Char"/>
    <w:link w:val="Heading8"/>
    <w:rsid w:val="00DF32DF"/>
    <w:rPr>
      <w:rFonts w:ascii="BrowalliaUPC" w:hAnsi="BrowalliaUPC" w:cs="BrowalliaUPC"/>
      <w:sz w:val="32"/>
      <w:szCs w:val="32"/>
      <w:lang w:eastAsia="th-TH"/>
    </w:rPr>
  </w:style>
  <w:style w:type="paragraph" w:styleId="Footer">
    <w:name w:val="footer"/>
    <w:aliases w:val="·éÒÂ¡ÃÐ´ÒÉ"/>
    <w:basedOn w:val="Normal"/>
    <w:link w:val="FooterChar"/>
    <w:uiPriority w:val="99"/>
    <w:qFormat/>
    <w:rsid w:val="002870BA"/>
    <w:pPr>
      <w:tabs>
        <w:tab w:val="center" w:pos="4153"/>
        <w:tab w:val="right" w:pos="8306"/>
      </w:tabs>
    </w:pPr>
    <w:rPr>
      <w:lang w:val="en-AU"/>
    </w:rPr>
  </w:style>
  <w:style w:type="character" w:styleId="PageNumber">
    <w:name w:val="page number"/>
    <w:aliases w:val="àÅ¢Ë¹éÒ"/>
    <w:basedOn w:val="DefaultParagraphFont"/>
    <w:rsid w:val="002870BA"/>
  </w:style>
  <w:style w:type="table" w:styleId="TableGrid">
    <w:name w:val="Table Grid"/>
    <w:basedOn w:val="TableNormal"/>
    <w:uiPriority w:val="39"/>
    <w:rsid w:val="0028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B0001"/>
    <w:rPr>
      <w:rFonts w:ascii="Tahoma" w:hAnsi="Tahoma"/>
      <w:sz w:val="16"/>
      <w:szCs w:val="18"/>
    </w:rPr>
  </w:style>
  <w:style w:type="character" w:customStyle="1" w:styleId="BalloonTextChar">
    <w:name w:val="Balloon Text Char"/>
    <w:link w:val="BalloonText"/>
    <w:rsid w:val="002768F5"/>
    <w:rPr>
      <w:rFonts w:ascii="Tahoma" w:hAnsi="Tahoma"/>
      <w:sz w:val="16"/>
      <w:szCs w:val="18"/>
      <w:lang w:bidi="ar-SA"/>
    </w:rPr>
  </w:style>
  <w:style w:type="paragraph" w:styleId="Header">
    <w:name w:val="header"/>
    <w:basedOn w:val="Normal"/>
    <w:link w:val="HeaderChar"/>
    <w:rsid w:val="00B91E3C"/>
    <w:pPr>
      <w:tabs>
        <w:tab w:val="center" w:pos="4153"/>
        <w:tab w:val="right" w:pos="8306"/>
      </w:tabs>
    </w:pPr>
    <w:rPr>
      <w:szCs w:val="28"/>
    </w:rPr>
  </w:style>
  <w:style w:type="paragraph" w:styleId="BodyText">
    <w:name w:val="Body Text"/>
    <w:basedOn w:val="Normal"/>
    <w:link w:val="BodyTextChar"/>
    <w:rsid w:val="002F37CA"/>
    <w:pPr>
      <w:suppressAutoHyphens/>
    </w:pPr>
    <w:rPr>
      <w:rFonts w:ascii="Angsana New" w:eastAsia="Cordia New" w:hAnsi="Angsana New"/>
      <w:sz w:val="32"/>
      <w:szCs w:val="32"/>
      <w:lang w:eastAsia="th-TH" w:bidi="th-TH"/>
    </w:rPr>
  </w:style>
  <w:style w:type="character" w:customStyle="1" w:styleId="BodyTextChar">
    <w:name w:val="Body Text Char"/>
    <w:link w:val="BodyText"/>
    <w:rsid w:val="002F37CA"/>
    <w:rPr>
      <w:rFonts w:ascii="Angsana New" w:eastAsia="Cordia New" w:hAnsi="Angsana New"/>
      <w:sz w:val="32"/>
      <w:szCs w:val="32"/>
      <w:lang w:eastAsia="th-TH"/>
    </w:rPr>
  </w:style>
  <w:style w:type="paragraph" w:styleId="ListBullet">
    <w:name w:val="List Bullet"/>
    <w:basedOn w:val="Normal"/>
    <w:link w:val="ListBulletChar"/>
    <w:rsid w:val="00F2132A"/>
    <w:pPr>
      <w:tabs>
        <w:tab w:val="num" w:pos="360"/>
      </w:tabs>
      <w:ind w:left="360" w:hanging="360"/>
      <w:contextualSpacing/>
    </w:pPr>
  </w:style>
  <w:style w:type="paragraph" w:styleId="BodyTextIndent">
    <w:name w:val="Body Text Indent"/>
    <w:basedOn w:val="Normal"/>
    <w:link w:val="BodyTextIndentChar"/>
    <w:rsid w:val="00774673"/>
    <w:pPr>
      <w:spacing w:after="120"/>
      <w:ind w:left="360"/>
    </w:pPr>
    <w:rPr>
      <w:szCs w:val="28"/>
    </w:rPr>
  </w:style>
  <w:style w:type="character" w:customStyle="1" w:styleId="BodyTextIndentChar">
    <w:name w:val="Body Text Indent Char"/>
    <w:link w:val="BodyTextIndent"/>
    <w:rsid w:val="002768F5"/>
    <w:rPr>
      <w:sz w:val="24"/>
      <w:szCs w:val="28"/>
      <w:lang w:bidi="ar-SA"/>
    </w:rPr>
  </w:style>
  <w:style w:type="character" w:customStyle="1" w:styleId="WW8Num1z0">
    <w:name w:val="WW8Num1z0"/>
    <w:uiPriority w:val="99"/>
    <w:rsid w:val="00FC4F5B"/>
    <w:rPr>
      <w:rFonts w:ascii="Times New Roman" w:hAnsi="Times New Roman"/>
    </w:rPr>
  </w:style>
  <w:style w:type="character" w:customStyle="1" w:styleId="WW8Num1z1">
    <w:name w:val="WW8Num1z1"/>
    <w:uiPriority w:val="99"/>
    <w:rsid w:val="00FC4F5B"/>
    <w:rPr>
      <w:rFonts w:ascii="Courier New" w:hAnsi="Courier New"/>
    </w:rPr>
  </w:style>
  <w:style w:type="character" w:customStyle="1" w:styleId="WW8Num4z0">
    <w:name w:val="WW8Num4z0"/>
    <w:uiPriority w:val="99"/>
    <w:rsid w:val="00FC4F5B"/>
    <w:rPr>
      <w:rFonts w:ascii="Times New Roman" w:hAnsi="Times New Roman" w:cs="AngsanaUPC"/>
      <w:sz w:val="28"/>
      <w:szCs w:val="28"/>
    </w:rPr>
  </w:style>
  <w:style w:type="character" w:customStyle="1" w:styleId="WW8Num4z1">
    <w:name w:val="WW8Num4z1"/>
    <w:uiPriority w:val="99"/>
    <w:rsid w:val="00FC4F5B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uiPriority w:val="99"/>
    <w:rsid w:val="00FC4F5B"/>
    <w:rPr>
      <w:rFonts w:ascii="Angsana New" w:hAnsi="Angsana New" w:cs="Angsana New"/>
      <w:b w:val="0"/>
      <w:bCs w:val="0"/>
      <w:i w:val="0"/>
      <w:iCs w:val="0"/>
      <w:sz w:val="28"/>
      <w:szCs w:val="28"/>
    </w:rPr>
  </w:style>
  <w:style w:type="character" w:customStyle="1" w:styleId="WW8Num5z1">
    <w:name w:val="WW8Num5z1"/>
    <w:uiPriority w:val="99"/>
    <w:rsid w:val="00FC4F5B"/>
    <w:rPr>
      <w:rFonts w:ascii="Courier New" w:hAnsi="Courier New"/>
    </w:rPr>
  </w:style>
  <w:style w:type="character" w:customStyle="1" w:styleId="WW8Num6z0">
    <w:name w:val="WW8Num6z0"/>
    <w:uiPriority w:val="99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6z1">
    <w:name w:val="WW8Num6z1"/>
    <w:uiPriority w:val="99"/>
    <w:rsid w:val="00FC4F5B"/>
    <w:rPr>
      <w:rFonts w:ascii="Courier New" w:hAnsi="Courier New"/>
    </w:rPr>
  </w:style>
  <w:style w:type="character" w:customStyle="1" w:styleId="WW8Num7z0">
    <w:name w:val="WW8Num7z0"/>
    <w:uiPriority w:val="99"/>
    <w:rsid w:val="00FC4F5B"/>
    <w:rPr>
      <w:rFonts w:cs="Cordia New"/>
      <w:bCs w:val="0"/>
      <w:iCs w:val="0"/>
      <w:szCs w:val="32"/>
    </w:rPr>
  </w:style>
  <w:style w:type="character" w:customStyle="1" w:styleId="WW8Num7z1">
    <w:name w:val="WW8Num7z1"/>
    <w:uiPriority w:val="99"/>
    <w:rsid w:val="00FC4F5B"/>
    <w:rPr>
      <w:rFonts w:ascii="Courier New" w:hAnsi="Courier New"/>
    </w:rPr>
  </w:style>
  <w:style w:type="character" w:customStyle="1" w:styleId="WW8Num7z2">
    <w:name w:val="WW8Num7z2"/>
    <w:uiPriority w:val="99"/>
    <w:rsid w:val="00FC4F5B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8Num8z0">
    <w:name w:val="WW8Num8z0"/>
    <w:uiPriority w:val="99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0z0">
    <w:name w:val="WW8Num10z0"/>
    <w:uiPriority w:val="99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1z0">
    <w:name w:val="WW8Num11z0"/>
    <w:uiPriority w:val="99"/>
    <w:rsid w:val="00FC4F5B"/>
    <w:rPr>
      <w:rFonts w:ascii="Angsana New" w:hAnsi="Angsana New" w:cs="Angsana New"/>
    </w:rPr>
  </w:style>
  <w:style w:type="character" w:customStyle="1" w:styleId="WW8Num11z1">
    <w:name w:val="WW8Num11z1"/>
    <w:uiPriority w:val="99"/>
    <w:rsid w:val="00FC4F5B"/>
    <w:rPr>
      <w:rFonts w:ascii="AngsanaUPC" w:eastAsia="Cordia New" w:hAnsi="AngsanaUPC" w:cs="AngsanaUPC"/>
    </w:rPr>
  </w:style>
  <w:style w:type="character" w:customStyle="1" w:styleId="WW8Num12z0">
    <w:name w:val="WW8Num12z0"/>
    <w:uiPriority w:val="99"/>
    <w:rsid w:val="00FC4F5B"/>
    <w:rPr>
      <w:rFonts w:cs="Cordia New"/>
      <w:bCs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uiPriority w:val="99"/>
    <w:rsid w:val="00FC4F5B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uiPriority w:val="99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20">
    <w:name w:val="แบบอักษรของย่อหน้าเริ่มต้น2"/>
    <w:uiPriority w:val="99"/>
    <w:rsid w:val="00FC4F5B"/>
  </w:style>
  <w:style w:type="character" w:customStyle="1" w:styleId="Absatz-Standardschriftart">
    <w:name w:val="Absatz-Standardschriftart"/>
    <w:uiPriority w:val="99"/>
    <w:rsid w:val="00FC4F5B"/>
  </w:style>
  <w:style w:type="character" w:customStyle="1" w:styleId="WW-Absatz-Standardschriftart">
    <w:name w:val="WW-Absatz-Standardschriftart"/>
    <w:uiPriority w:val="99"/>
    <w:rsid w:val="00FC4F5B"/>
  </w:style>
  <w:style w:type="character" w:customStyle="1" w:styleId="WW-Absatz-Standardschriftart1">
    <w:name w:val="WW-Absatz-Standardschriftart1"/>
    <w:uiPriority w:val="99"/>
    <w:rsid w:val="00FC4F5B"/>
  </w:style>
  <w:style w:type="character" w:customStyle="1" w:styleId="WW-Absatz-Standardschriftart11">
    <w:name w:val="WW-Absatz-Standardschriftart11"/>
    <w:uiPriority w:val="99"/>
    <w:rsid w:val="00FC4F5B"/>
  </w:style>
  <w:style w:type="character" w:customStyle="1" w:styleId="WW-Absatz-Standardschriftart111">
    <w:name w:val="WW-Absatz-Standardschriftart111"/>
    <w:uiPriority w:val="99"/>
    <w:rsid w:val="00FC4F5B"/>
  </w:style>
  <w:style w:type="character" w:customStyle="1" w:styleId="WW-Absatz-Standardschriftart1111">
    <w:name w:val="WW-Absatz-Standardschriftart1111"/>
    <w:uiPriority w:val="99"/>
    <w:rsid w:val="00FC4F5B"/>
  </w:style>
  <w:style w:type="character" w:customStyle="1" w:styleId="WW-Absatz-Standardschriftart11111">
    <w:name w:val="WW-Absatz-Standardschriftart11111"/>
    <w:uiPriority w:val="99"/>
    <w:rsid w:val="00FC4F5B"/>
  </w:style>
  <w:style w:type="character" w:customStyle="1" w:styleId="WW-Absatz-Standardschriftart111111">
    <w:name w:val="WW-Absatz-Standardschriftart111111"/>
    <w:uiPriority w:val="99"/>
    <w:rsid w:val="00FC4F5B"/>
  </w:style>
  <w:style w:type="character" w:customStyle="1" w:styleId="WW-Absatz-Standardschriftart1111111">
    <w:name w:val="WW-Absatz-Standardschriftart1111111"/>
    <w:uiPriority w:val="99"/>
    <w:rsid w:val="00FC4F5B"/>
  </w:style>
  <w:style w:type="character" w:customStyle="1" w:styleId="WW-Absatz-Standardschriftart11111111">
    <w:name w:val="WW-Absatz-Standardschriftart11111111"/>
    <w:uiPriority w:val="99"/>
    <w:rsid w:val="00FC4F5B"/>
  </w:style>
  <w:style w:type="character" w:customStyle="1" w:styleId="WW8Num9z0">
    <w:name w:val="WW8Num9z0"/>
    <w:uiPriority w:val="99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10">
    <w:name w:val="แบบอักษรของย่อหน้าเริ่มต้น1"/>
    <w:uiPriority w:val="99"/>
    <w:rsid w:val="00FC4F5B"/>
  </w:style>
  <w:style w:type="character" w:customStyle="1" w:styleId="WW-Absatz-Standardschriftart111111111">
    <w:name w:val="WW-Absatz-Standardschriftart111111111"/>
    <w:uiPriority w:val="99"/>
    <w:rsid w:val="00FC4F5B"/>
  </w:style>
  <w:style w:type="character" w:customStyle="1" w:styleId="WW-Absatz-Standardschriftart1111111111">
    <w:name w:val="WW-Absatz-Standardschriftart1111111111"/>
    <w:uiPriority w:val="99"/>
    <w:rsid w:val="00FC4F5B"/>
  </w:style>
  <w:style w:type="character" w:customStyle="1" w:styleId="WW8Num8z1">
    <w:name w:val="WW8Num8z1"/>
    <w:uiPriority w:val="99"/>
    <w:rsid w:val="00FC4F5B"/>
    <w:rPr>
      <w:rFonts w:ascii="Courier New" w:hAnsi="Courier New"/>
    </w:rPr>
  </w:style>
  <w:style w:type="character" w:customStyle="1" w:styleId="WW8Num8z2">
    <w:name w:val="WW8Num8z2"/>
    <w:uiPriority w:val="99"/>
    <w:rsid w:val="00FC4F5B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">
    <w:name w:val="WW-Absatz-Standardschriftart11111111111"/>
    <w:uiPriority w:val="99"/>
    <w:rsid w:val="00FC4F5B"/>
  </w:style>
  <w:style w:type="character" w:customStyle="1" w:styleId="WW-Absatz-Standardschriftart111111111111">
    <w:name w:val="WW-Absatz-Standardschriftart111111111111"/>
    <w:uiPriority w:val="99"/>
    <w:rsid w:val="00FC4F5B"/>
  </w:style>
  <w:style w:type="character" w:customStyle="1" w:styleId="WW8Num9z1">
    <w:name w:val="WW8Num9z1"/>
    <w:uiPriority w:val="99"/>
    <w:rsid w:val="00FC4F5B"/>
    <w:rPr>
      <w:rFonts w:ascii="Courier New" w:hAnsi="Courier New"/>
    </w:rPr>
  </w:style>
  <w:style w:type="character" w:customStyle="1" w:styleId="WW8Num9z2">
    <w:name w:val="WW8Num9z2"/>
    <w:uiPriority w:val="99"/>
    <w:rsid w:val="00FC4F5B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11">
    <w:name w:val="WW-Absatz-Standardschriftart1111111111111"/>
    <w:uiPriority w:val="99"/>
    <w:rsid w:val="00FC4F5B"/>
  </w:style>
  <w:style w:type="character" w:customStyle="1" w:styleId="WW-Absatz-Standardschriftart11111111111111">
    <w:name w:val="WW-Absatz-Standardschriftart11111111111111"/>
    <w:uiPriority w:val="99"/>
    <w:rsid w:val="00FC4F5B"/>
  </w:style>
  <w:style w:type="character" w:customStyle="1" w:styleId="WW-Absatz-Standardschriftart111111111111111">
    <w:name w:val="WW-Absatz-Standardschriftart111111111111111"/>
    <w:uiPriority w:val="99"/>
    <w:rsid w:val="00FC4F5B"/>
  </w:style>
  <w:style w:type="character" w:customStyle="1" w:styleId="WW8Num14z0">
    <w:name w:val="WW8Num14z0"/>
    <w:uiPriority w:val="99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4z1">
    <w:name w:val="WW8Num14z1"/>
    <w:uiPriority w:val="99"/>
    <w:rsid w:val="00FC4F5B"/>
    <w:rPr>
      <w:rFonts w:ascii="Courier New" w:hAnsi="Courier New"/>
    </w:rPr>
  </w:style>
  <w:style w:type="character" w:customStyle="1" w:styleId="WW8Num14z2">
    <w:name w:val="WW8Num14z2"/>
    <w:uiPriority w:val="99"/>
    <w:rsid w:val="00FC4F5B"/>
    <w:rPr>
      <w:rFonts w:ascii="Wingdings" w:hAnsi="Wingdings"/>
    </w:rPr>
  </w:style>
  <w:style w:type="character" w:customStyle="1" w:styleId="WW8Num16z0">
    <w:name w:val="WW8Num16z0"/>
    <w:uiPriority w:val="99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6z1">
    <w:name w:val="WW8Num16z1"/>
    <w:uiPriority w:val="99"/>
    <w:rsid w:val="00FC4F5B"/>
    <w:rPr>
      <w:rFonts w:ascii="Courier New" w:hAnsi="Courier New"/>
    </w:rPr>
  </w:style>
  <w:style w:type="character" w:customStyle="1" w:styleId="WW8Num16z2">
    <w:name w:val="WW8Num16z2"/>
    <w:uiPriority w:val="99"/>
    <w:rsid w:val="00FC4F5B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DefaultParagraphFont">
    <w:name w:val="WW-Default Paragraph Font"/>
    <w:uiPriority w:val="99"/>
    <w:rsid w:val="00FC4F5B"/>
  </w:style>
  <w:style w:type="character" w:customStyle="1" w:styleId="WW-Absatz-Standardschriftart1111111111111111">
    <w:name w:val="WW-Absatz-Standardschriftart1111111111111111"/>
    <w:uiPriority w:val="99"/>
    <w:rsid w:val="00FC4F5B"/>
  </w:style>
  <w:style w:type="character" w:customStyle="1" w:styleId="WW-Absatz-Standardschriftart11111111111111111">
    <w:name w:val="WW-Absatz-Standardschriftart11111111111111111"/>
    <w:uiPriority w:val="99"/>
    <w:rsid w:val="00FC4F5B"/>
  </w:style>
  <w:style w:type="character" w:customStyle="1" w:styleId="WW-Absatz-Standardschriftart111111111111111111">
    <w:name w:val="WW-Absatz-Standardschriftart111111111111111111"/>
    <w:uiPriority w:val="99"/>
    <w:rsid w:val="00FC4F5B"/>
  </w:style>
  <w:style w:type="character" w:customStyle="1" w:styleId="WW-Absatz-Standardschriftart1111111111111111111">
    <w:name w:val="WW-Absatz-Standardschriftart1111111111111111111"/>
    <w:uiPriority w:val="99"/>
    <w:rsid w:val="00FC4F5B"/>
  </w:style>
  <w:style w:type="character" w:customStyle="1" w:styleId="WW-Absatz-Standardschriftart11111111111111111111">
    <w:name w:val="WW-Absatz-Standardschriftart11111111111111111111"/>
    <w:uiPriority w:val="99"/>
    <w:rsid w:val="00FC4F5B"/>
  </w:style>
  <w:style w:type="character" w:customStyle="1" w:styleId="WW-Absatz-Standardschriftart111111111111111111111">
    <w:name w:val="WW-Absatz-Standardschriftart111111111111111111111"/>
    <w:uiPriority w:val="99"/>
    <w:rsid w:val="00FC4F5B"/>
  </w:style>
  <w:style w:type="character" w:customStyle="1" w:styleId="WW-Absatz-Standardschriftart1111111111111111111111">
    <w:name w:val="WW-Absatz-Standardschriftart1111111111111111111111"/>
    <w:uiPriority w:val="99"/>
    <w:rsid w:val="00FC4F5B"/>
  </w:style>
  <w:style w:type="character" w:customStyle="1" w:styleId="WW-Absatz-Standardschriftart11111111111111111111111">
    <w:name w:val="WW-Absatz-Standardschriftart11111111111111111111111"/>
    <w:uiPriority w:val="99"/>
    <w:rsid w:val="00FC4F5B"/>
  </w:style>
  <w:style w:type="character" w:customStyle="1" w:styleId="WW-Absatz-Standardschriftart111111111111111111111111">
    <w:name w:val="WW-Absatz-Standardschriftart111111111111111111111111"/>
    <w:uiPriority w:val="99"/>
    <w:rsid w:val="00FC4F5B"/>
  </w:style>
  <w:style w:type="character" w:customStyle="1" w:styleId="WW-Absatz-Standardschriftart1111111111111111111111111">
    <w:name w:val="WW-Absatz-Standardschriftart1111111111111111111111111"/>
    <w:uiPriority w:val="99"/>
    <w:rsid w:val="00FC4F5B"/>
  </w:style>
  <w:style w:type="character" w:customStyle="1" w:styleId="WW-Absatz-Standardschriftart11111111111111111111111111">
    <w:name w:val="WW-Absatz-Standardschriftart11111111111111111111111111"/>
    <w:uiPriority w:val="99"/>
    <w:rsid w:val="00FC4F5B"/>
  </w:style>
  <w:style w:type="character" w:customStyle="1" w:styleId="WW-Absatz-Standardschriftart111111111111111111111111111">
    <w:name w:val="WW-Absatz-Standardschriftart111111111111111111111111111"/>
    <w:uiPriority w:val="99"/>
    <w:rsid w:val="00FC4F5B"/>
  </w:style>
  <w:style w:type="character" w:customStyle="1" w:styleId="WW-Absatz-Standardschriftart1111111111111111111111111111">
    <w:name w:val="WW-Absatz-Standardschriftart1111111111111111111111111111"/>
    <w:uiPriority w:val="99"/>
    <w:rsid w:val="00FC4F5B"/>
  </w:style>
  <w:style w:type="character" w:customStyle="1" w:styleId="WW-Absatz-Standardschriftart11111111111111111111111111111">
    <w:name w:val="WW-Absatz-Standardschriftart11111111111111111111111111111"/>
    <w:uiPriority w:val="99"/>
    <w:rsid w:val="00FC4F5B"/>
  </w:style>
  <w:style w:type="character" w:customStyle="1" w:styleId="WW-Absatz-Standardschriftart111111111111111111111111111111">
    <w:name w:val="WW-Absatz-Standardschriftart111111111111111111111111111111"/>
    <w:uiPriority w:val="99"/>
    <w:rsid w:val="00FC4F5B"/>
  </w:style>
  <w:style w:type="character" w:customStyle="1" w:styleId="WW-Absatz-Standardschriftart1111111111111111111111111111111">
    <w:name w:val="WW-Absatz-Standardschriftart1111111111111111111111111111111"/>
    <w:uiPriority w:val="99"/>
    <w:rsid w:val="00FC4F5B"/>
  </w:style>
  <w:style w:type="character" w:customStyle="1" w:styleId="WW-Absatz-Standardschriftart11111111111111111111111111111111">
    <w:name w:val="WW-Absatz-Standardschriftart11111111111111111111111111111111"/>
    <w:uiPriority w:val="99"/>
    <w:rsid w:val="00FC4F5B"/>
  </w:style>
  <w:style w:type="character" w:customStyle="1" w:styleId="WW-Absatz-Standardschriftart111111111111111111111111111111111">
    <w:name w:val="WW-Absatz-Standardschriftart111111111111111111111111111111111"/>
    <w:uiPriority w:val="99"/>
    <w:rsid w:val="00FC4F5B"/>
  </w:style>
  <w:style w:type="character" w:customStyle="1" w:styleId="WW-Absatz-Standardschriftart1111111111111111111111111111111111">
    <w:name w:val="WW-Absatz-Standardschriftart1111111111111111111111111111111111"/>
    <w:uiPriority w:val="99"/>
    <w:rsid w:val="00FC4F5B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FC4F5B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FC4F5B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FC4F5B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FC4F5B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FC4F5B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FC4F5B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FC4F5B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FC4F5B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FC4F5B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FC4F5B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FC4F5B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FC4F5B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FC4F5B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FC4F5B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FC4F5B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FC4F5B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FC4F5B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FC4F5B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FC4F5B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FC4F5B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FC4F5B"/>
  </w:style>
  <w:style w:type="character" w:customStyle="1" w:styleId="WW8Num10z1">
    <w:name w:val="WW8Num10z1"/>
    <w:uiPriority w:val="99"/>
    <w:rsid w:val="00FC4F5B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FC4F5B"/>
  </w:style>
  <w:style w:type="character" w:customStyle="1" w:styleId="WW-DefaultParagraphFont1">
    <w:name w:val="WW-Default Paragraph Font1"/>
    <w:uiPriority w:val="99"/>
    <w:rsid w:val="00FC4F5B"/>
  </w:style>
  <w:style w:type="character" w:customStyle="1" w:styleId="NumberingSymbols">
    <w:name w:val="Numbering Symbols"/>
    <w:uiPriority w:val="99"/>
    <w:rsid w:val="00FC4F5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FC4F5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FC4F5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FC4F5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FC4F5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FC4F5B"/>
  </w:style>
  <w:style w:type="character" w:customStyle="1" w:styleId="WW8Num2z0">
    <w:name w:val="WW8Num2z0"/>
    <w:uiPriority w:val="99"/>
    <w:rsid w:val="00FC4F5B"/>
    <w:rPr>
      <w:rFonts w:ascii="Angsana New" w:hAnsi="Angsana New" w:cs="Angsana New"/>
      <w:bCs w:val="0"/>
      <w:iCs w:val="0"/>
      <w:szCs w:val="24"/>
    </w:rPr>
  </w:style>
  <w:style w:type="character" w:customStyle="1" w:styleId="WW8Num2z1">
    <w:name w:val="WW8Num2z1"/>
    <w:uiPriority w:val="99"/>
    <w:rsid w:val="00FC4F5B"/>
    <w:rPr>
      <w:rFonts w:ascii="Courier New" w:hAnsi="Courier New"/>
    </w:rPr>
  </w:style>
  <w:style w:type="character" w:customStyle="1" w:styleId="WW8Num3z0">
    <w:name w:val="WW8Num3z0"/>
    <w:uiPriority w:val="99"/>
    <w:rsid w:val="00FC4F5B"/>
    <w:rPr>
      <w:rFonts w:ascii="Times New Roman" w:hAnsi="Times New Roman" w:cs="AngsanaUPC"/>
      <w:sz w:val="28"/>
      <w:szCs w:val="28"/>
    </w:rPr>
  </w:style>
  <w:style w:type="character" w:customStyle="1" w:styleId="WW8Num15z0">
    <w:name w:val="WW8Num15z0"/>
    <w:uiPriority w:val="99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7z0">
    <w:name w:val="WW8Num17z0"/>
    <w:uiPriority w:val="99"/>
    <w:rsid w:val="00FC4F5B"/>
    <w:rPr>
      <w:rFonts w:cs="Cordia New"/>
      <w:bCs w:val="0"/>
      <w:iCs w:val="0"/>
      <w:szCs w:val="24"/>
    </w:rPr>
  </w:style>
  <w:style w:type="character" w:customStyle="1" w:styleId="WW8Num18z0">
    <w:name w:val="WW8Num18z0"/>
    <w:uiPriority w:val="99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9z0">
    <w:name w:val="WW8Num19z0"/>
    <w:uiPriority w:val="99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0z1">
    <w:name w:val="WW8Num20z1"/>
    <w:uiPriority w:val="99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1z0">
    <w:name w:val="WW8Num21z0"/>
    <w:uiPriority w:val="99"/>
    <w:rsid w:val="00FC4F5B"/>
    <w:rPr>
      <w:b/>
      <w:bCs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FC4F5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FC4F5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FC4F5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FC4F5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FC4F5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FC4F5B"/>
  </w:style>
  <w:style w:type="character" w:customStyle="1" w:styleId="WW8Num3z1">
    <w:name w:val="WW8Num3z1"/>
    <w:uiPriority w:val="99"/>
    <w:rsid w:val="00FC4F5B"/>
    <w:rPr>
      <w:rFonts w:ascii="Courier New" w:hAnsi="Courier New"/>
    </w:rPr>
  </w:style>
  <w:style w:type="character" w:customStyle="1" w:styleId="WW8Num4z4">
    <w:name w:val="WW8Num4z4"/>
    <w:uiPriority w:val="99"/>
    <w:rsid w:val="00FC4F5B"/>
    <w:rPr>
      <w:rFonts w:ascii="Courier New" w:hAnsi="Courier New"/>
    </w:rPr>
  </w:style>
  <w:style w:type="character" w:customStyle="1" w:styleId="WW8Num20z0">
    <w:name w:val="WW8Num20z0"/>
    <w:uiPriority w:val="99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2z0">
    <w:name w:val="WW8Num22z0"/>
    <w:uiPriority w:val="99"/>
    <w:rsid w:val="00FC4F5B"/>
    <w:rPr>
      <w:rFonts w:cs="Cordia New"/>
      <w:bCs w:val="0"/>
      <w:iCs w:val="0"/>
      <w:szCs w:val="32"/>
    </w:rPr>
  </w:style>
  <w:style w:type="character" w:customStyle="1" w:styleId="WW8Num23z0">
    <w:name w:val="WW8Num23z0"/>
    <w:uiPriority w:val="99"/>
    <w:rsid w:val="00FC4F5B"/>
    <w:rPr>
      <w:rFonts w:cs="Cordia New"/>
      <w:bCs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1">
    <w:name w:val="WW8Num23z1"/>
    <w:uiPriority w:val="99"/>
    <w:rsid w:val="00FC4F5B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1">
    <w:name w:val="WW8Num24z1"/>
    <w:uiPriority w:val="99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5z0">
    <w:name w:val="WW8Num25z0"/>
    <w:uiPriority w:val="99"/>
    <w:rsid w:val="00FC4F5B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courseLISTChar">
    <w:name w:val="course LIST Char"/>
    <w:uiPriority w:val="99"/>
    <w:rsid w:val="00FC4F5B"/>
    <w:rPr>
      <w:rFonts w:ascii="Cordia New" w:eastAsia="Cordia New" w:hAnsi="Cordia New" w:cs="Cordia New"/>
      <w:sz w:val="28"/>
      <w:szCs w:val="28"/>
      <w:lang w:val="en-US" w:eastAsia="th-TH" w:bidi="th-TH"/>
    </w:rPr>
  </w:style>
  <w:style w:type="character" w:customStyle="1" w:styleId="Bullets">
    <w:name w:val="Bullets"/>
    <w:uiPriority w:val="99"/>
    <w:rsid w:val="00FC4F5B"/>
    <w:rPr>
      <w:rFonts w:ascii="StarSymbol" w:eastAsia="StarSymbol" w:hAnsi="StarSymbol" w:cs="StarSymbol"/>
      <w:sz w:val="18"/>
      <w:szCs w:val="18"/>
    </w:rPr>
  </w:style>
  <w:style w:type="character" w:styleId="Strong">
    <w:name w:val="Strong"/>
    <w:uiPriority w:val="22"/>
    <w:qFormat/>
    <w:rsid w:val="00FC4F5B"/>
    <w:rPr>
      <w:b/>
      <w:bCs/>
    </w:rPr>
  </w:style>
  <w:style w:type="character" w:styleId="Hyperlink">
    <w:name w:val="Hyperlink"/>
    <w:rsid w:val="00FC4F5B"/>
    <w:rPr>
      <w:color w:val="000080"/>
      <w:u w:val="single"/>
    </w:rPr>
  </w:style>
  <w:style w:type="paragraph" w:styleId="List">
    <w:name w:val="List"/>
    <w:basedOn w:val="BodyText"/>
    <w:uiPriority w:val="99"/>
    <w:rsid w:val="00FC4F5B"/>
    <w:rPr>
      <w:rFonts w:cs="Tahoma"/>
    </w:rPr>
  </w:style>
  <w:style w:type="paragraph" w:styleId="Caption">
    <w:name w:val="caption"/>
    <w:basedOn w:val="Normal"/>
    <w:qFormat/>
    <w:rsid w:val="00FC4F5B"/>
    <w:pPr>
      <w:suppressLineNumbers/>
      <w:suppressAutoHyphens/>
      <w:spacing w:before="120" w:after="120"/>
    </w:pPr>
    <w:rPr>
      <w:rFonts w:ascii="Cordia New" w:eastAsia="Cordia New" w:hAnsi="Cordia New" w:cs="Tahoma"/>
      <w:i/>
      <w:iCs/>
      <w:sz w:val="20"/>
      <w:szCs w:val="20"/>
      <w:lang w:eastAsia="th-TH" w:bidi="th-TH"/>
    </w:rPr>
  </w:style>
  <w:style w:type="paragraph" w:customStyle="1" w:styleId="Index">
    <w:name w:val="Index"/>
    <w:basedOn w:val="Normal"/>
    <w:uiPriority w:val="99"/>
    <w:rsid w:val="00FC4F5B"/>
    <w:pPr>
      <w:suppressLineNumbers/>
      <w:suppressAutoHyphens/>
    </w:pPr>
    <w:rPr>
      <w:rFonts w:ascii="Cordia New" w:eastAsia="Cordia New" w:hAnsi="Cordia New" w:cs="Tahoma"/>
      <w:sz w:val="28"/>
      <w:szCs w:val="28"/>
      <w:lang w:eastAsia="th-TH" w:bidi="th-TH"/>
    </w:rPr>
  </w:style>
  <w:style w:type="paragraph" w:customStyle="1" w:styleId="Heading">
    <w:name w:val="Heading"/>
    <w:basedOn w:val="Normal"/>
    <w:next w:val="BodyText"/>
    <w:uiPriority w:val="99"/>
    <w:rsid w:val="00FC4F5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th-TH" w:bidi="th-TH"/>
    </w:rPr>
  </w:style>
  <w:style w:type="paragraph" w:customStyle="1" w:styleId="TableContents">
    <w:name w:val="Table Contents"/>
    <w:basedOn w:val="Normal"/>
    <w:uiPriority w:val="99"/>
    <w:rsid w:val="00FC4F5B"/>
    <w:pPr>
      <w:suppressLineNumbers/>
      <w:suppressAutoHyphens/>
    </w:pPr>
    <w:rPr>
      <w:rFonts w:ascii="Cordia New" w:eastAsia="Cordia New" w:hAnsi="Cordia New" w:cs="Cordia New"/>
      <w:sz w:val="28"/>
      <w:szCs w:val="28"/>
      <w:lang w:eastAsia="th-TH" w:bidi="th-TH"/>
    </w:rPr>
  </w:style>
  <w:style w:type="paragraph" w:customStyle="1" w:styleId="TableHeading">
    <w:name w:val="Table Heading"/>
    <w:basedOn w:val="TableContents"/>
    <w:uiPriority w:val="99"/>
    <w:rsid w:val="00FC4F5B"/>
    <w:pPr>
      <w:jc w:val="center"/>
    </w:pPr>
    <w:rPr>
      <w:b/>
      <w:bCs/>
      <w:i/>
      <w:iCs/>
    </w:rPr>
  </w:style>
  <w:style w:type="paragraph" w:styleId="BodyTextIndent2">
    <w:name w:val="Body Text Indent 2"/>
    <w:basedOn w:val="Normal"/>
    <w:link w:val="BodyTextIndent2Char"/>
    <w:rsid w:val="00FC4F5B"/>
    <w:pPr>
      <w:suppressAutoHyphens/>
      <w:ind w:firstLine="720"/>
    </w:pPr>
    <w:rPr>
      <w:rFonts w:ascii="Angsana New" w:eastAsia="Cordia New" w:hAnsi="Angsana New"/>
      <w:sz w:val="32"/>
      <w:szCs w:val="32"/>
      <w:lang w:eastAsia="th-TH" w:bidi="th-TH"/>
    </w:rPr>
  </w:style>
  <w:style w:type="paragraph" w:styleId="BodyTextIndent3">
    <w:name w:val="Body Text Indent 3"/>
    <w:basedOn w:val="Normal"/>
    <w:link w:val="BodyTextIndent3Char"/>
    <w:rsid w:val="00FC4F5B"/>
    <w:pPr>
      <w:suppressAutoHyphens/>
      <w:ind w:left="720"/>
    </w:pPr>
    <w:rPr>
      <w:rFonts w:ascii="Angsana New" w:eastAsia="Cordia New" w:hAnsi="Angsana New"/>
      <w:sz w:val="32"/>
      <w:szCs w:val="32"/>
      <w:lang w:eastAsia="th-TH" w:bidi="th-TH"/>
    </w:rPr>
  </w:style>
  <w:style w:type="paragraph" w:styleId="BodyText2">
    <w:name w:val="Body Text 2"/>
    <w:basedOn w:val="Normal"/>
    <w:link w:val="BodyText2Char"/>
    <w:rsid w:val="00FC4F5B"/>
    <w:pPr>
      <w:suppressAutoHyphens/>
      <w:ind w:right="-143"/>
      <w:jc w:val="both"/>
    </w:pPr>
    <w:rPr>
      <w:rFonts w:eastAsia="Cordia New" w:cs="Cordia New"/>
      <w:lang w:eastAsia="th-TH" w:bidi="th-TH"/>
    </w:rPr>
  </w:style>
  <w:style w:type="paragraph" w:styleId="NormalWeb">
    <w:name w:val="Normal (Web)"/>
    <w:basedOn w:val="Normal"/>
    <w:uiPriority w:val="99"/>
    <w:rsid w:val="00FC4F5B"/>
    <w:pPr>
      <w:suppressAutoHyphens/>
      <w:spacing w:before="100" w:after="100"/>
    </w:pPr>
    <w:rPr>
      <w:rFonts w:ascii="Arial Unicode MS" w:hAnsi="Arial Unicode MS" w:cs="Cordia New"/>
      <w:lang w:eastAsia="th-TH" w:bidi="th-TH"/>
    </w:rPr>
  </w:style>
  <w:style w:type="paragraph" w:customStyle="1" w:styleId="a1">
    <w:name w:val="?????? ?????????"/>
    <w:basedOn w:val="Normal"/>
    <w:uiPriority w:val="99"/>
    <w:rsid w:val="00FC4F5B"/>
    <w:pPr>
      <w:suppressAutoHyphens/>
    </w:pPr>
    <w:rPr>
      <w:rFonts w:ascii="CordiaUPC" w:hAnsi="CordiaUPC" w:cs="CordiaUPC"/>
      <w:sz w:val="28"/>
      <w:szCs w:val="28"/>
      <w:lang w:eastAsia="th-TH" w:bidi="th-TH"/>
    </w:rPr>
  </w:style>
  <w:style w:type="paragraph" w:styleId="CommentText">
    <w:name w:val="annotation text"/>
    <w:basedOn w:val="Normal"/>
    <w:link w:val="CommentTextChar1"/>
    <w:rsid w:val="00FC4F5B"/>
    <w:pPr>
      <w:suppressAutoHyphens/>
    </w:pPr>
    <w:rPr>
      <w:rFonts w:ascii="Cordia New" w:eastAsia="Cordia New" w:hAnsi="Cordia New" w:cs="Cordia New"/>
      <w:sz w:val="20"/>
      <w:szCs w:val="20"/>
      <w:lang w:eastAsia="th-TH" w:bidi="th-TH"/>
    </w:rPr>
  </w:style>
  <w:style w:type="paragraph" w:customStyle="1" w:styleId="11">
    <w:name w:val="???????1"/>
    <w:basedOn w:val="CommentText"/>
    <w:uiPriority w:val="99"/>
    <w:rsid w:val="00FC4F5B"/>
    <w:pPr>
      <w:spacing w:before="120"/>
      <w:ind w:left="900" w:hanging="540"/>
    </w:pPr>
    <w:rPr>
      <w:rFonts w:ascii="Times New Roman" w:eastAsia="Times New Roman" w:hAnsi="Times New Roman" w:cs="Angsana New"/>
      <w:sz w:val="30"/>
      <w:szCs w:val="30"/>
    </w:rPr>
  </w:style>
  <w:style w:type="paragraph" w:styleId="ListBullet4">
    <w:name w:val="List Bullet 4"/>
    <w:basedOn w:val="Normal"/>
    <w:rsid w:val="00FC4F5B"/>
    <w:pPr>
      <w:suppressAutoHyphens/>
    </w:pPr>
    <w:rPr>
      <w:rFonts w:ascii="CordiaUPC" w:hAnsi="CordiaUPC" w:cs="CordiaUPC"/>
      <w:sz w:val="20"/>
      <w:szCs w:val="20"/>
      <w:lang w:eastAsia="th-TH" w:bidi="th-TH"/>
    </w:rPr>
  </w:style>
  <w:style w:type="paragraph" w:customStyle="1" w:styleId="courseLIST">
    <w:name w:val="course LIST"/>
    <w:basedOn w:val="Normal"/>
    <w:uiPriority w:val="99"/>
    <w:rsid w:val="00FC4F5B"/>
    <w:pPr>
      <w:tabs>
        <w:tab w:val="left" w:pos="6804"/>
      </w:tabs>
      <w:suppressAutoHyphens/>
    </w:pPr>
    <w:rPr>
      <w:rFonts w:ascii="Cordia New" w:eastAsia="Cordia New" w:hAnsi="Cordia New" w:cs="Cordia New"/>
      <w:sz w:val="28"/>
      <w:szCs w:val="28"/>
      <w:lang w:eastAsia="th-TH" w:bidi="th-TH"/>
    </w:rPr>
  </w:style>
  <w:style w:type="paragraph" w:customStyle="1" w:styleId="courseid-name">
    <w:name w:val="course id-name"/>
    <w:basedOn w:val="Normal"/>
    <w:uiPriority w:val="99"/>
    <w:rsid w:val="00FC4F5B"/>
    <w:pPr>
      <w:suppressAutoHyphens/>
      <w:spacing w:before="180"/>
    </w:pPr>
    <w:rPr>
      <w:rFonts w:ascii="Angsana New" w:eastAsia="Cordia New" w:hAnsi="Angsana New" w:cs="Cordia New"/>
      <w:b/>
      <w:bCs/>
      <w:sz w:val="32"/>
      <w:szCs w:val="32"/>
      <w:lang w:eastAsia="th-TH" w:bidi="th-TH"/>
    </w:rPr>
  </w:style>
  <w:style w:type="paragraph" w:customStyle="1" w:styleId="coursepre">
    <w:name w:val="course pre"/>
    <w:basedOn w:val="Normal"/>
    <w:uiPriority w:val="99"/>
    <w:rsid w:val="00FC4F5B"/>
    <w:pPr>
      <w:suppressAutoHyphens/>
      <w:spacing w:before="60"/>
    </w:pPr>
    <w:rPr>
      <w:rFonts w:ascii="Cordia New" w:eastAsia="Cordia New" w:hAnsi="Cordia New" w:cs="Cordia New"/>
      <w:color w:val="FF0000"/>
      <w:sz w:val="28"/>
      <w:szCs w:val="28"/>
      <w:lang w:eastAsia="th-TH" w:bidi="th-TH"/>
    </w:rPr>
  </w:style>
  <w:style w:type="paragraph" w:customStyle="1" w:styleId="coursebody">
    <w:name w:val="course body"/>
    <w:basedOn w:val="Normal"/>
    <w:uiPriority w:val="99"/>
    <w:rsid w:val="00FC4F5B"/>
    <w:pPr>
      <w:suppressAutoHyphens/>
      <w:spacing w:before="60"/>
      <w:ind w:firstLine="772"/>
    </w:pPr>
    <w:rPr>
      <w:rFonts w:ascii="Cordia New" w:eastAsia="Cordia New" w:hAnsi="Cordia New" w:cs="Cordia New"/>
      <w:sz w:val="28"/>
      <w:szCs w:val="28"/>
      <w:lang w:eastAsia="th-TH" w:bidi="th-TH"/>
    </w:rPr>
  </w:style>
  <w:style w:type="paragraph" w:customStyle="1" w:styleId="Drawing">
    <w:name w:val="Drawing"/>
    <w:basedOn w:val="Caption"/>
    <w:uiPriority w:val="99"/>
    <w:rsid w:val="00FC4F5B"/>
  </w:style>
  <w:style w:type="paragraph" w:customStyle="1" w:styleId="Framecontents">
    <w:name w:val="Frame contents"/>
    <w:basedOn w:val="BodyText"/>
    <w:uiPriority w:val="99"/>
    <w:rsid w:val="00FC4F5B"/>
  </w:style>
  <w:style w:type="paragraph" w:styleId="Title">
    <w:name w:val="Title"/>
    <w:basedOn w:val="Normal"/>
    <w:link w:val="TitleChar"/>
    <w:qFormat/>
    <w:rsid w:val="00FC4F5B"/>
    <w:pPr>
      <w:jc w:val="center"/>
    </w:pPr>
    <w:rPr>
      <w:rFonts w:ascii="AngsanaUPC" w:hAnsi="AngsanaUPC" w:cs="AngsanaUPC"/>
      <w:b/>
      <w:bCs/>
      <w:sz w:val="32"/>
      <w:szCs w:val="32"/>
      <w:lang w:bidi="th-TH"/>
    </w:rPr>
  </w:style>
  <w:style w:type="paragraph" w:customStyle="1" w:styleId="12">
    <w:name w:val="ºÑ¹·Ö¡ ËÑÇ¿ÍÃìÁ 1"/>
    <w:basedOn w:val="Normal"/>
    <w:uiPriority w:val="99"/>
    <w:rsid w:val="00FC4F5B"/>
    <w:pPr>
      <w:jc w:val="center"/>
    </w:pPr>
    <w:rPr>
      <w:rFonts w:ascii="CordiaUPC" w:hAnsi="CordiaUPC" w:cs="CordiaUPC"/>
      <w:b/>
      <w:bCs/>
      <w:sz w:val="64"/>
      <w:szCs w:val="64"/>
      <w:lang w:bidi="th-TH"/>
    </w:rPr>
  </w:style>
  <w:style w:type="paragraph" w:customStyle="1" w:styleId="Default">
    <w:name w:val="Default"/>
    <w:rsid w:val="00FC4F5B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D25750"/>
    <w:pPr>
      <w:spacing w:after="120"/>
    </w:pPr>
    <w:rPr>
      <w:sz w:val="16"/>
      <w:szCs w:val="16"/>
    </w:rPr>
  </w:style>
  <w:style w:type="paragraph" w:customStyle="1" w:styleId="a2">
    <w:name w:val="à¹×éÍàÃ×èÍ§"/>
    <w:basedOn w:val="Normal"/>
    <w:rsid w:val="003B1104"/>
    <w:pPr>
      <w:ind w:right="386"/>
      <w:jc w:val="both"/>
    </w:pPr>
    <w:rPr>
      <w:rFonts w:cs="Cordia New"/>
      <w:sz w:val="28"/>
      <w:szCs w:val="28"/>
      <w:lang w:val="th-TH" w:bidi="th-TH"/>
    </w:rPr>
  </w:style>
  <w:style w:type="paragraph" w:styleId="MacroText">
    <w:name w:val="macro"/>
    <w:link w:val="MacroTextChar"/>
    <w:semiHidden/>
    <w:rsid w:val="002768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right="-29"/>
      <w:jc w:val="both"/>
    </w:pPr>
    <w:rPr>
      <w:sz w:val="28"/>
      <w:szCs w:val="28"/>
    </w:rPr>
  </w:style>
  <w:style w:type="character" w:customStyle="1" w:styleId="MacroTextChar">
    <w:name w:val="Macro Text Char"/>
    <w:link w:val="MacroText"/>
    <w:semiHidden/>
    <w:rsid w:val="002768F5"/>
    <w:rPr>
      <w:sz w:val="28"/>
      <w:szCs w:val="28"/>
      <w:lang w:val="en-US" w:eastAsia="en-US" w:bidi="th-TH"/>
    </w:rPr>
  </w:style>
  <w:style w:type="paragraph" w:customStyle="1" w:styleId="description">
    <w:name w:val="description"/>
    <w:basedOn w:val="Normal"/>
    <w:rsid w:val="002768F5"/>
    <w:pPr>
      <w:tabs>
        <w:tab w:val="left" w:pos="360"/>
      </w:tabs>
      <w:ind w:right="-29"/>
      <w:jc w:val="both"/>
    </w:pPr>
    <w:rPr>
      <w:rFonts w:ascii="Arial Narrow" w:hAnsi="Arial Narrow"/>
      <w:sz w:val="22"/>
      <w:szCs w:val="22"/>
      <w:lang w:val="th-TH" w:bidi="th-TH"/>
    </w:rPr>
  </w:style>
  <w:style w:type="paragraph" w:customStyle="1" w:styleId="subthai">
    <w:name w:val="sub_thai"/>
    <w:basedOn w:val="Normal"/>
    <w:rsid w:val="002768F5"/>
    <w:pPr>
      <w:tabs>
        <w:tab w:val="left" w:pos="993"/>
        <w:tab w:val="left" w:pos="3600"/>
      </w:tabs>
      <w:ind w:right="-23"/>
      <w:jc w:val="both"/>
    </w:pPr>
    <w:rPr>
      <w:rFonts w:cs="Cordia New"/>
      <w:sz w:val="32"/>
      <w:szCs w:val="32"/>
      <w:lang w:val="th-TH" w:bidi="th-TH"/>
    </w:rPr>
  </w:style>
  <w:style w:type="paragraph" w:customStyle="1" w:styleId="subeng">
    <w:name w:val="sub_eng"/>
    <w:basedOn w:val="Normal"/>
    <w:rsid w:val="002768F5"/>
    <w:pPr>
      <w:ind w:left="1080" w:right="-334"/>
      <w:jc w:val="both"/>
    </w:pPr>
    <w:rPr>
      <w:rFonts w:cs="Cordia New"/>
      <w:i/>
      <w:iCs/>
      <w:sz w:val="32"/>
      <w:szCs w:val="32"/>
      <w:lang w:val="th-TH" w:bidi="th-TH"/>
    </w:rPr>
  </w:style>
  <w:style w:type="paragraph" w:customStyle="1" w:styleId="prereq">
    <w:name w:val="pre_req"/>
    <w:basedOn w:val="Normal"/>
    <w:rsid w:val="002768F5"/>
    <w:pPr>
      <w:ind w:left="1890" w:right="-1051" w:hanging="1530"/>
      <w:jc w:val="both"/>
    </w:pPr>
    <w:rPr>
      <w:rFonts w:cs="Cordia New"/>
      <w:sz w:val="32"/>
      <w:szCs w:val="32"/>
      <w:lang w:val="th-TH" w:bidi="th-TH"/>
    </w:rPr>
  </w:style>
  <w:style w:type="paragraph" w:styleId="TOC1">
    <w:name w:val="toc 1"/>
    <w:basedOn w:val="Normal"/>
    <w:next w:val="Normal"/>
    <w:uiPriority w:val="39"/>
    <w:rsid w:val="002768F5"/>
    <w:pPr>
      <w:tabs>
        <w:tab w:val="right" w:leader="dot" w:pos="9071"/>
      </w:tabs>
      <w:ind w:right="-29"/>
      <w:jc w:val="both"/>
    </w:pPr>
    <w:rPr>
      <w:rFonts w:ascii="Arial Narrow" w:hAnsi="Arial Narrow"/>
      <w:sz w:val="22"/>
      <w:szCs w:val="22"/>
      <w:lang w:val="th-TH" w:bidi="th-TH"/>
    </w:rPr>
  </w:style>
  <w:style w:type="paragraph" w:customStyle="1" w:styleId="thaides">
    <w:name w:val="thai_des"/>
    <w:basedOn w:val="Normal"/>
    <w:rsid w:val="002768F5"/>
    <w:pPr>
      <w:spacing w:before="60" w:after="60"/>
      <w:ind w:right="11" w:firstLine="720"/>
      <w:jc w:val="both"/>
    </w:pPr>
    <w:rPr>
      <w:rFonts w:cs="Cordia New"/>
      <w:sz w:val="32"/>
      <w:szCs w:val="32"/>
      <w:lang w:val="th-TH" w:bidi="th-TH"/>
    </w:rPr>
  </w:style>
  <w:style w:type="paragraph" w:customStyle="1" w:styleId="engdes">
    <w:name w:val="eng_des"/>
    <w:basedOn w:val="Normal"/>
    <w:rsid w:val="002768F5"/>
    <w:pPr>
      <w:spacing w:line="360" w:lineRule="auto"/>
      <w:ind w:right="-691" w:firstLine="720"/>
      <w:jc w:val="both"/>
    </w:pPr>
    <w:rPr>
      <w:rFonts w:ascii="Arial" w:hAnsi="Arial"/>
      <w:sz w:val="22"/>
      <w:szCs w:val="22"/>
      <w:lang w:val="th-TH" w:bidi="th-TH"/>
    </w:rPr>
  </w:style>
  <w:style w:type="paragraph" w:styleId="TOC2">
    <w:name w:val="toc 2"/>
    <w:basedOn w:val="Normal"/>
    <w:next w:val="Normal"/>
    <w:uiPriority w:val="39"/>
    <w:rsid w:val="002768F5"/>
    <w:pPr>
      <w:tabs>
        <w:tab w:val="right" w:leader="dot" w:pos="9071"/>
      </w:tabs>
      <w:ind w:left="220" w:right="-29"/>
      <w:jc w:val="both"/>
    </w:pPr>
    <w:rPr>
      <w:rFonts w:ascii="Arial Narrow" w:hAnsi="Arial Narrow"/>
      <w:sz w:val="22"/>
      <w:szCs w:val="22"/>
      <w:lang w:val="th-TH" w:bidi="th-TH"/>
    </w:rPr>
  </w:style>
  <w:style w:type="paragraph" w:styleId="TOC3">
    <w:name w:val="toc 3"/>
    <w:basedOn w:val="Normal"/>
    <w:next w:val="Normal"/>
    <w:uiPriority w:val="39"/>
    <w:rsid w:val="002768F5"/>
    <w:pPr>
      <w:tabs>
        <w:tab w:val="right" w:leader="dot" w:pos="9071"/>
      </w:tabs>
      <w:ind w:left="440" w:right="-29"/>
      <w:jc w:val="both"/>
    </w:pPr>
    <w:rPr>
      <w:rFonts w:ascii="Arial Narrow" w:hAnsi="Arial Narrow"/>
      <w:sz w:val="22"/>
      <w:szCs w:val="22"/>
      <w:lang w:val="th-TH" w:bidi="th-TH"/>
    </w:rPr>
  </w:style>
  <w:style w:type="paragraph" w:styleId="TOC4">
    <w:name w:val="toc 4"/>
    <w:basedOn w:val="Normal"/>
    <w:next w:val="Normal"/>
    <w:uiPriority w:val="39"/>
    <w:rsid w:val="002768F5"/>
    <w:pPr>
      <w:tabs>
        <w:tab w:val="right" w:leader="dot" w:pos="9071"/>
      </w:tabs>
      <w:ind w:left="660" w:right="-29"/>
      <w:jc w:val="both"/>
    </w:pPr>
    <w:rPr>
      <w:rFonts w:ascii="Arial Narrow" w:hAnsi="Arial Narrow"/>
      <w:sz w:val="22"/>
      <w:szCs w:val="22"/>
      <w:lang w:val="th-TH" w:bidi="th-TH"/>
    </w:rPr>
  </w:style>
  <w:style w:type="paragraph" w:styleId="TOC5">
    <w:name w:val="toc 5"/>
    <w:basedOn w:val="Normal"/>
    <w:next w:val="Normal"/>
    <w:uiPriority w:val="39"/>
    <w:rsid w:val="002768F5"/>
    <w:pPr>
      <w:tabs>
        <w:tab w:val="right" w:leader="dot" w:pos="9071"/>
      </w:tabs>
      <w:ind w:left="880" w:right="-29"/>
      <w:jc w:val="both"/>
    </w:pPr>
    <w:rPr>
      <w:rFonts w:ascii="Arial Narrow" w:hAnsi="Arial Narrow"/>
      <w:sz w:val="22"/>
      <w:szCs w:val="22"/>
      <w:lang w:val="th-TH" w:bidi="th-TH"/>
    </w:rPr>
  </w:style>
  <w:style w:type="paragraph" w:styleId="TOC6">
    <w:name w:val="toc 6"/>
    <w:basedOn w:val="Normal"/>
    <w:next w:val="Normal"/>
    <w:uiPriority w:val="39"/>
    <w:rsid w:val="002768F5"/>
    <w:pPr>
      <w:tabs>
        <w:tab w:val="right" w:leader="dot" w:pos="9071"/>
      </w:tabs>
      <w:ind w:left="1100" w:right="-29"/>
      <w:jc w:val="both"/>
    </w:pPr>
    <w:rPr>
      <w:rFonts w:ascii="Arial Narrow" w:hAnsi="Arial Narrow"/>
      <w:sz w:val="22"/>
      <w:szCs w:val="22"/>
      <w:lang w:val="th-TH" w:bidi="th-TH"/>
    </w:rPr>
  </w:style>
  <w:style w:type="paragraph" w:styleId="TOC7">
    <w:name w:val="toc 7"/>
    <w:basedOn w:val="Normal"/>
    <w:next w:val="Normal"/>
    <w:uiPriority w:val="39"/>
    <w:rsid w:val="002768F5"/>
    <w:pPr>
      <w:tabs>
        <w:tab w:val="right" w:leader="dot" w:pos="9071"/>
      </w:tabs>
      <w:ind w:left="1320" w:right="-29"/>
      <w:jc w:val="both"/>
    </w:pPr>
    <w:rPr>
      <w:rFonts w:ascii="Arial Narrow" w:hAnsi="Arial Narrow"/>
      <w:sz w:val="22"/>
      <w:szCs w:val="22"/>
      <w:lang w:val="th-TH" w:bidi="th-TH"/>
    </w:rPr>
  </w:style>
  <w:style w:type="paragraph" w:styleId="TOC8">
    <w:name w:val="toc 8"/>
    <w:basedOn w:val="Normal"/>
    <w:next w:val="Normal"/>
    <w:uiPriority w:val="39"/>
    <w:rsid w:val="002768F5"/>
    <w:pPr>
      <w:tabs>
        <w:tab w:val="right" w:leader="dot" w:pos="9071"/>
      </w:tabs>
      <w:ind w:left="1540" w:right="-29"/>
      <w:jc w:val="both"/>
    </w:pPr>
    <w:rPr>
      <w:rFonts w:ascii="Arial Narrow" w:hAnsi="Arial Narrow"/>
      <w:sz w:val="22"/>
      <w:szCs w:val="22"/>
      <w:lang w:val="th-TH" w:bidi="th-TH"/>
    </w:rPr>
  </w:style>
  <w:style w:type="paragraph" w:styleId="TOC9">
    <w:name w:val="toc 9"/>
    <w:basedOn w:val="Normal"/>
    <w:next w:val="Normal"/>
    <w:uiPriority w:val="39"/>
    <w:rsid w:val="002768F5"/>
    <w:pPr>
      <w:tabs>
        <w:tab w:val="right" w:leader="dot" w:pos="9071"/>
      </w:tabs>
      <w:ind w:left="1760" w:right="-29"/>
      <w:jc w:val="both"/>
    </w:pPr>
    <w:rPr>
      <w:rFonts w:ascii="Arial Narrow" w:hAnsi="Arial Narrow"/>
      <w:sz w:val="22"/>
      <w:szCs w:val="22"/>
      <w:lang w:val="th-TH" w:bidi="th-TH"/>
    </w:rPr>
  </w:style>
  <w:style w:type="paragraph" w:styleId="BlockText">
    <w:name w:val="Block Text"/>
    <w:basedOn w:val="Normal"/>
    <w:rsid w:val="002768F5"/>
    <w:pPr>
      <w:ind w:left="300" w:right="-23"/>
      <w:jc w:val="both"/>
    </w:pPr>
    <w:rPr>
      <w:rFonts w:ascii="Cordia New" w:hAnsi="Arial Narrow" w:cs="Cordia New"/>
      <w:sz w:val="28"/>
      <w:szCs w:val="28"/>
      <w:lang w:bidi="th-TH"/>
    </w:rPr>
  </w:style>
  <w:style w:type="paragraph" w:styleId="HTMLPreformatted">
    <w:name w:val="HTML Preformatted"/>
    <w:basedOn w:val="Normal"/>
    <w:link w:val="HTMLPreformattedChar"/>
    <w:rsid w:val="00276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29"/>
      <w:jc w:val="both"/>
    </w:pPr>
    <w:rPr>
      <w:rFonts w:ascii="Courier New" w:eastAsia="Courier New" w:hAnsi="Courier New"/>
      <w:sz w:val="20"/>
      <w:szCs w:val="20"/>
      <w:lang w:bidi="th-TH"/>
    </w:rPr>
  </w:style>
  <w:style w:type="character" w:customStyle="1" w:styleId="HTMLPreformattedChar">
    <w:name w:val="HTML Preformatted Char"/>
    <w:link w:val="HTMLPreformatted"/>
    <w:rsid w:val="002768F5"/>
    <w:rPr>
      <w:rFonts w:ascii="Courier New" w:eastAsia="Courier New" w:hAnsi="Courier New"/>
    </w:rPr>
  </w:style>
  <w:style w:type="paragraph" w:customStyle="1" w:styleId="BlockQuotation">
    <w:name w:val="Block Quotation"/>
    <w:basedOn w:val="Normal"/>
    <w:rsid w:val="002768F5"/>
    <w:pPr>
      <w:widowControl w:val="0"/>
      <w:ind w:left="1134" w:right="-25" w:firstLine="567"/>
      <w:jc w:val="both"/>
    </w:pPr>
    <w:rPr>
      <w:sz w:val="32"/>
      <w:szCs w:val="32"/>
      <w:lang w:bidi="th-TH"/>
    </w:rPr>
  </w:style>
  <w:style w:type="character" w:customStyle="1" w:styleId="bodytext1">
    <w:name w:val="bodytext1"/>
    <w:rsid w:val="002768F5"/>
    <w:rPr>
      <w:rFonts w:ascii="Verdana" w:hAnsi="Verdana" w:hint="default"/>
      <w:b w:val="0"/>
      <w:bCs w:val="0"/>
      <w:color w:val="000000"/>
      <w:sz w:val="17"/>
      <w:szCs w:val="17"/>
    </w:rPr>
  </w:style>
  <w:style w:type="paragraph" w:styleId="Subtitle">
    <w:name w:val="Subtitle"/>
    <w:basedOn w:val="Normal"/>
    <w:link w:val="SubtitleChar"/>
    <w:qFormat/>
    <w:rsid w:val="002768F5"/>
    <w:pPr>
      <w:ind w:right="-29"/>
      <w:jc w:val="center"/>
    </w:pPr>
    <w:rPr>
      <w:rFonts w:ascii="Cordia New" w:hAnsi="Cordia New"/>
      <w:b/>
      <w:bCs/>
      <w:sz w:val="32"/>
      <w:szCs w:val="32"/>
      <w:lang w:eastAsia="ja-JP" w:bidi="th-TH"/>
    </w:rPr>
  </w:style>
  <w:style w:type="character" w:customStyle="1" w:styleId="SubtitleChar">
    <w:name w:val="Subtitle Char"/>
    <w:link w:val="Subtitle"/>
    <w:rsid w:val="002768F5"/>
    <w:rPr>
      <w:rFonts w:ascii="Cordia New" w:hAnsi="Cordia New"/>
      <w:b/>
      <w:bCs/>
      <w:sz w:val="32"/>
      <w:szCs w:val="32"/>
      <w:lang w:eastAsia="ja-JP"/>
    </w:rPr>
  </w:style>
  <w:style w:type="character" w:styleId="FollowedHyperlink">
    <w:name w:val="FollowedHyperlink"/>
    <w:rsid w:val="002768F5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2768F5"/>
    <w:pPr>
      <w:ind w:right="-29"/>
      <w:jc w:val="both"/>
    </w:pPr>
    <w:rPr>
      <w:rFonts w:ascii="Tahoma" w:hAnsi="Tahoma"/>
      <w:sz w:val="16"/>
      <w:szCs w:val="20"/>
      <w:lang w:val="th-TH" w:bidi="th-TH"/>
    </w:rPr>
  </w:style>
  <w:style w:type="character" w:customStyle="1" w:styleId="DocumentMapChar">
    <w:name w:val="Document Map Char"/>
    <w:link w:val="DocumentMap"/>
    <w:rsid w:val="002768F5"/>
    <w:rPr>
      <w:rFonts w:ascii="Tahoma" w:hAnsi="Tahoma"/>
      <w:sz w:val="16"/>
      <w:lang w:val="th-TH"/>
    </w:rPr>
  </w:style>
  <w:style w:type="paragraph" w:customStyle="1" w:styleId="a3">
    <w:name w:val="???????????"/>
    <w:basedOn w:val="Normal"/>
    <w:uiPriority w:val="99"/>
    <w:rsid w:val="002768F5"/>
    <w:pPr>
      <w:widowControl w:val="0"/>
      <w:ind w:right="386"/>
    </w:pPr>
    <w:rPr>
      <w:rFonts w:cs="Cordia New"/>
      <w:sz w:val="28"/>
      <w:szCs w:val="28"/>
      <w:lang w:bidi="th-TH"/>
    </w:rPr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E84D53"/>
    <w:pPr>
      <w:ind w:left="720"/>
    </w:pPr>
  </w:style>
  <w:style w:type="paragraph" w:customStyle="1" w:styleId="a4">
    <w:name w:val="???????"/>
    <w:basedOn w:val="Normal"/>
    <w:rsid w:val="00D42D8B"/>
    <w:pPr>
      <w:spacing w:before="240"/>
      <w:ind w:left="360" w:hanging="360"/>
    </w:pPr>
    <w:rPr>
      <w:rFonts w:cs="CordiaUPC"/>
      <w:b/>
      <w:bCs/>
      <w:sz w:val="30"/>
      <w:szCs w:val="30"/>
      <w:lang w:bidi="th-TH"/>
    </w:rPr>
  </w:style>
  <w:style w:type="paragraph" w:customStyle="1" w:styleId="-1">
    <w:name w:val="???-1"/>
    <w:basedOn w:val="Normal"/>
    <w:rsid w:val="00D42D8B"/>
    <w:pPr>
      <w:ind w:left="1440" w:right="-1192" w:hanging="360"/>
    </w:pPr>
    <w:rPr>
      <w:rFonts w:cs="CordiaUPC"/>
      <w:sz w:val="30"/>
      <w:szCs w:val="30"/>
      <w:lang w:bidi="th-TH"/>
    </w:rPr>
  </w:style>
  <w:style w:type="paragraph" w:customStyle="1" w:styleId="-10">
    <w:name w:val="เลข-1"/>
    <w:basedOn w:val="Normal"/>
    <w:rsid w:val="00D42D8B"/>
    <w:pPr>
      <w:numPr>
        <w:ilvl w:val="12"/>
      </w:numPr>
      <w:ind w:left="1440" w:right="-1192" w:hanging="360"/>
    </w:pPr>
    <w:rPr>
      <w:rFonts w:ascii="Angsana New" w:hAnsi="Angsana New"/>
      <w:sz w:val="30"/>
      <w:szCs w:val="30"/>
      <w:lang w:bidi="th-TH"/>
    </w:rPr>
  </w:style>
  <w:style w:type="paragraph" w:customStyle="1" w:styleId="a5">
    <w:name w:val="บันทึก เนื้อความ"/>
    <w:basedOn w:val="Normal"/>
    <w:rsid w:val="00D42D8B"/>
    <w:rPr>
      <w:rFonts w:ascii="CordiaUPC" w:hAnsi="CordiaUPC" w:cs="CordiaUPC"/>
      <w:sz w:val="28"/>
      <w:szCs w:val="28"/>
      <w:lang w:bidi="th-TH"/>
    </w:rPr>
  </w:style>
  <w:style w:type="character" w:customStyle="1" w:styleId="style41">
    <w:name w:val="style41"/>
    <w:rsid w:val="00D42D8B"/>
    <w:rPr>
      <w:color w:val="333333"/>
    </w:rPr>
  </w:style>
  <w:style w:type="paragraph" w:customStyle="1" w:styleId="WW-Default">
    <w:name w:val="WW-Default"/>
    <w:rsid w:val="00D42D8B"/>
    <w:pPr>
      <w:suppressAutoHyphens/>
      <w:spacing w:line="100" w:lineRule="atLeast"/>
    </w:pPr>
    <w:rPr>
      <w:rFonts w:ascii="CordiaUPC" w:eastAsia="ヒラギノ角ゴ Pro W3" w:hAnsi="CordiaUPC"/>
      <w:color w:val="000000"/>
      <w:kern w:val="1"/>
      <w:sz w:val="28"/>
      <w:lang w:val="en-AU"/>
    </w:rPr>
  </w:style>
  <w:style w:type="character" w:customStyle="1" w:styleId="FooterChar">
    <w:name w:val="Footer Char"/>
    <w:aliases w:val="·éÒÂ¡ÃÐ´ÒÉ Char"/>
    <w:link w:val="Footer"/>
    <w:uiPriority w:val="99"/>
    <w:rsid w:val="0000677B"/>
    <w:rPr>
      <w:sz w:val="24"/>
      <w:szCs w:val="24"/>
      <w:lang w:val="en-AU" w:bidi="ar-SA"/>
    </w:rPr>
  </w:style>
  <w:style w:type="character" w:customStyle="1" w:styleId="HeaderChar">
    <w:name w:val="Header Char"/>
    <w:link w:val="Header"/>
    <w:rsid w:val="009B7868"/>
    <w:rPr>
      <w:sz w:val="24"/>
      <w:szCs w:val="28"/>
      <w:lang w:bidi="ar-SA"/>
    </w:rPr>
  </w:style>
  <w:style w:type="paragraph" w:customStyle="1" w:styleId="a6">
    <w:name w:val="เนื้อหาไม่มีลำดับบรรยาย"/>
    <w:basedOn w:val="Normal"/>
    <w:rsid w:val="003E2F22"/>
    <w:pPr>
      <w:tabs>
        <w:tab w:val="left" w:pos="720"/>
        <w:tab w:val="left" w:pos="1080"/>
        <w:tab w:val="left" w:pos="1440"/>
      </w:tabs>
      <w:ind w:firstLine="792"/>
      <w:jc w:val="thaiDistribute"/>
    </w:pPr>
    <w:rPr>
      <w:rFonts w:ascii="Browallia New" w:hAnsi="Browallia New" w:cs="Browallia New"/>
      <w:sz w:val="32"/>
      <w:szCs w:val="32"/>
      <w:lang w:bidi="th-TH"/>
    </w:rPr>
  </w:style>
  <w:style w:type="paragraph" w:customStyle="1" w:styleId="a7">
    <w:name w:val="อ.ประจำหลักสูตร"/>
    <w:basedOn w:val="Normal"/>
    <w:rsid w:val="003E2F22"/>
    <w:pPr>
      <w:tabs>
        <w:tab w:val="left" w:pos="972"/>
        <w:tab w:val="left" w:pos="3240"/>
        <w:tab w:val="left" w:pos="4680"/>
      </w:tabs>
      <w:ind w:left="972" w:firstLine="288"/>
      <w:jc w:val="thaiDistribute"/>
    </w:pPr>
    <w:rPr>
      <w:rFonts w:ascii="Browallia New" w:hAnsi="Browallia New" w:cs="Browallia New"/>
      <w:sz w:val="32"/>
      <w:szCs w:val="32"/>
      <w:lang w:bidi="th-TH"/>
    </w:rPr>
  </w:style>
  <w:style w:type="character" w:customStyle="1" w:styleId="Heading7Char">
    <w:name w:val="Heading 7 Char"/>
    <w:link w:val="Heading7"/>
    <w:rsid w:val="000E70A7"/>
    <w:rPr>
      <w:sz w:val="24"/>
      <w:szCs w:val="24"/>
      <w:lang w:val="en-AU" w:bidi="ar-SA"/>
    </w:rPr>
  </w:style>
  <w:style w:type="table" w:customStyle="1" w:styleId="13">
    <w:name w:val="เส้นตาราง1"/>
    <w:basedOn w:val="TableNormal"/>
    <w:next w:val="TableGrid"/>
    <w:uiPriority w:val="59"/>
    <w:rsid w:val="00A0522A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????????? 2"/>
    <w:basedOn w:val="Heading2"/>
    <w:rsid w:val="009629D8"/>
    <w:pPr>
      <w:keepNext w:val="0"/>
      <w:spacing w:before="120" w:after="0"/>
      <w:outlineLvl w:val="9"/>
    </w:pPr>
    <w:rPr>
      <w:rFonts w:ascii="CordiaUPC" w:hAnsi="CordiaUPC" w:cs="CordiaUPC"/>
      <w:i w:val="0"/>
      <w:iCs w:val="0"/>
      <w:position w:val="6"/>
      <w:sz w:val="32"/>
      <w:lang w:bidi="th-TH"/>
    </w:rPr>
  </w:style>
  <w:style w:type="character" w:customStyle="1" w:styleId="highlight1">
    <w:name w:val="highlight1"/>
    <w:rsid w:val="002E1FA3"/>
    <w:rPr>
      <w:shd w:val="clear" w:color="auto" w:fill="FFFF66"/>
    </w:rPr>
  </w:style>
  <w:style w:type="character" w:customStyle="1" w:styleId="HeaderChar2">
    <w:name w:val="Header Char2"/>
    <w:uiPriority w:val="99"/>
    <w:rsid w:val="005949E6"/>
    <w:rPr>
      <w:sz w:val="24"/>
      <w:szCs w:val="28"/>
    </w:rPr>
  </w:style>
  <w:style w:type="character" w:customStyle="1" w:styleId="TitleChar">
    <w:name w:val="Title Char"/>
    <w:link w:val="Title"/>
    <w:rsid w:val="005D3B25"/>
    <w:rPr>
      <w:rFonts w:ascii="AngsanaUPC" w:hAnsi="AngsanaUPC" w:cs="AngsanaUPC"/>
      <w:b/>
      <w:bCs/>
      <w:sz w:val="32"/>
      <w:szCs w:val="32"/>
    </w:rPr>
  </w:style>
  <w:style w:type="table" w:customStyle="1" w:styleId="30">
    <w:name w:val="เส้นตาราง3"/>
    <w:basedOn w:val="TableNormal"/>
    <w:next w:val="TableGrid"/>
    <w:uiPriority w:val="39"/>
    <w:rsid w:val="00A74F92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aliases w:val="Char, Char"/>
    <w:basedOn w:val="Normal"/>
    <w:link w:val="PlainTextChar"/>
    <w:rsid w:val="00A74F92"/>
    <w:rPr>
      <w:rFonts w:ascii="Cordia New" w:eastAsia="Cordia New" w:hAnsi="Cordia New"/>
      <w:sz w:val="28"/>
      <w:szCs w:val="28"/>
      <w:lang w:bidi="th-TH"/>
    </w:rPr>
  </w:style>
  <w:style w:type="character" w:customStyle="1" w:styleId="PlainTextChar">
    <w:name w:val="Plain Text Char"/>
    <w:aliases w:val="Char Char24, Char Char"/>
    <w:link w:val="PlainText"/>
    <w:rsid w:val="00A74F92"/>
    <w:rPr>
      <w:rFonts w:ascii="Cordia New" w:eastAsia="Cordia New" w:hAnsi="Cordia New"/>
      <w:sz w:val="28"/>
      <w:szCs w:val="28"/>
    </w:rPr>
  </w:style>
  <w:style w:type="paragraph" w:customStyle="1" w:styleId="14">
    <w:name w:val="à¹×éÍàÃ×èÍ§1"/>
    <w:basedOn w:val="Normal"/>
    <w:next w:val="Normal"/>
    <w:rsid w:val="00A74F92"/>
    <w:pPr>
      <w:overflowPunct w:val="0"/>
      <w:autoSpaceDE w:val="0"/>
      <w:autoSpaceDN w:val="0"/>
      <w:adjustRightInd w:val="0"/>
      <w:ind w:right="389"/>
      <w:jc w:val="both"/>
      <w:textAlignment w:val="baseline"/>
    </w:pPr>
    <w:rPr>
      <w:rFonts w:ascii="CordiaUPC" w:hAnsi="CordiaUPC" w:cs="CordiaUPC"/>
      <w:sz w:val="30"/>
      <w:szCs w:val="30"/>
      <w:lang w:bidi="th-TH"/>
    </w:rPr>
  </w:style>
  <w:style w:type="paragraph" w:customStyle="1" w:styleId="Achievement">
    <w:name w:val="Achievement"/>
    <w:basedOn w:val="BodyText"/>
    <w:rsid w:val="00A74F92"/>
    <w:pPr>
      <w:numPr>
        <w:numId w:val="12"/>
      </w:numPr>
      <w:suppressAutoHyphens w:val="0"/>
      <w:spacing w:after="60" w:line="240" w:lineRule="atLeast"/>
      <w:jc w:val="both"/>
    </w:pPr>
    <w:rPr>
      <w:rFonts w:ascii="Garamond" w:eastAsia="Times New Roman" w:hAnsi="Garamond"/>
      <w:sz w:val="22"/>
      <w:szCs w:val="20"/>
      <w:lang w:eastAsia="en-US" w:bidi="ar-SA"/>
    </w:rPr>
  </w:style>
  <w:style w:type="character" w:customStyle="1" w:styleId="apple-style-span">
    <w:name w:val="apple-style-span"/>
    <w:rsid w:val="00A74F92"/>
  </w:style>
  <w:style w:type="paragraph" w:customStyle="1" w:styleId="Institution">
    <w:name w:val="Institution"/>
    <w:basedOn w:val="Normal"/>
    <w:next w:val="Normal"/>
    <w:autoRedefine/>
    <w:rsid w:val="00A74F92"/>
    <w:pPr>
      <w:tabs>
        <w:tab w:val="left" w:pos="1350"/>
        <w:tab w:val="right" w:pos="6480"/>
      </w:tabs>
      <w:spacing w:line="220" w:lineRule="atLeast"/>
      <w:ind w:left="432"/>
    </w:pPr>
    <w:rPr>
      <w:rFonts w:ascii="Angsana New" w:hAnsi="Angsana New"/>
      <w:sz w:val="32"/>
      <w:szCs w:val="32"/>
      <w:lang w:bidi="th-TH"/>
    </w:rPr>
  </w:style>
  <w:style w:type="character" w:styleId="Emphasis">
    <w:name w:val="Emphasis"/>
    <w:uiPriority w:val="20"/>
    <w:qFormat/>
    <w:rsid w:val="00A74F92"/>
    <w:rPr>
      <w:i/>
      <w:iCs/>
    </w:rPr>
  </w:style>
  <w:style w:type="paragraph" w:customStyle="1" w:styleId="a8">
    <w:name w:val="เนื้อเรื่อง"/>
    <w:basedOn w:val="Normal"/>
    <w:rsid w:val="00A74F92"/>
    <w:pPr>
      <w:ind w:right="386"/>
    </w:pPr>
    <w:rPr>
      <w:rFonts w:ascii="CordiaUPC" w:hAnsi="CordiaUPC" w:cs="CordiaUPC"/>
      <w:sz w:val="28"/>
      <w:szCs w:val="28"/>
      <w:lang w:eastAsia="ja-JP" w:bidi="th-TH"/>
    </w:rPr>
  </w:style>
  <w:style w:type="character" w:customStyle="1" w:styleId="null">
    <w:name w:val="null"/>
    <w:rsid w:val="00A74F92"/>
  </w:style>
  <w:style w:type="character" w:customStyle="1" w:styleId="publication-meta-journal">
    <w:name w:val="publication-meta-journal"/>
    <w:rsid w:val="00A74F92"/>
  </w:style>
  <w:style w:type="character" w:customStyle="1" w:styleId="publication-meta-date">
    <w:name w:val="publication-meta-date"/>
    <w:rsid w:val="00A74F92"/>
  </w:style>
  <w:style w:type="character" w:customStyle="1" w:styleId="Heading5Char">
    <w:name w:val="Heading 5 Char"/>
    <w:link w:val="Heading5"/>
    <w:rsid w:val="00A74F92"/>
    <w:rPr>
      <w:rFonts w:ascii="Angsana New" w:eastAsia="Cordia New" w:hAnsi="Angsana New"/>
      <w:sz w:val="32"/>
      <w:szCs w:val="32"/>
      <w:lang w:eastAsia="th-TH"/>
    </w:rPr>
  </w:style>
  <w:style w:type="character" w:customStyle="1" w:styleId="Heading9Char">
    <w:name w:val="Heading 9 Char"/>
    <w:link w:val="Heading9"/>
    <w:rsid w:val="00A74F92"/>
    <w:rPr>
      <w:rFonts w:ascii="Arial" w:hAnsi="Arial" w:cs="Arial"/>
      <w:sz w:val="22"/>
      <w:szCs w:val="22"/>
      <w:lang w:val="en-AU" w:bidi="ar-SA"/>
    </w:rPr>
  </w:style>
  <w:style w:type="character" w:customStyle="1" w:styleId="CharChar8">
    <w:name w:val="Char Char8"/>
    <w:uiPriority w:val="99"/>
    <w:rsid w:val="00A74F92"/>
    <w:rPr>
      <w:rFonts w:cs="Angsana New"/>
      <w:sz w:val="24"/>
      <w:szCs w:val="24"/>
      <w:lang w:val="en-AU" w:eastAsia="en-US" w:bidi="ar-SA"/>
    </w:rPr>
  </w:style>
  <w:style w:type="character" w:customStyle="1" w:styleId="apple-converted-space">
    <w:name w:val="apple-converted-space"/>
    <w:rsid w:val="00A74F92"/>
  </w:style>
  <w:style w:type="paragraph" w:customStyle="1" w:styleId="TableParagraph">
    <w:name w:val="Table Paragraph"/>
    <w:basedOn w:val="Normal"/>
    <w:uiPriority w:val="1"/>
    <w:qFormat/>
    <w:rsid w:val="00AD2483"/>
    <w:pPr>
      <w:widowControl w:val="0"/>
      <w:autoSpaceDE w:val="0"/>
      <w:autoSpaceDN w:val="0"/>
    </w:pPr>
    <w:rPr>
      <w:rFonts w:ascii="Garuda" w:eastAsia="Garuda" w:hAnsi="Garuda" w:cs="Garuda"/>
      <w:sz w:val="22"/>
      <w:szCs w:val="22"/>
    </w:rPr>
  </w:style>
  <w:style w:type="table" w:customStyle="1" w:styleId="22">
    <w:name w:val="เส้นตาราง2"/>
    <w:basedOn w:val="TableNormal"/>
    <w:next w:val="TableGrid"/>
    <w:uiPriority w:val="39"/>
    <w:rsid w:val="00A74F92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A74F92"/>
  </w:style>
  <w:style w:type="table" w:customStyle="1" w:styleId="TableGrid1">
    <w:name w:val="Table Grid1"/>
    <w:basedOn w:val="TableNormal"/>
    <w:next w:val="TableGrid"/>
    <w:uiPriority w:val="39"/>
    <w:rsid w:val="00A74F92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7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A74F92"/>
    <w:rPr>
      <w:rFonts w:ascii="Angsana New" w:eastAsia="Cordia New" w:hAnsi="Angsana New"/>
      <w:sz w:val="32"/>
      <w:szCs w:val="32"/>
      <w:lang w:eastAsia="th-TH"/>
    </w:rPr>
  </w:style>
  <w:style w:type="character" w:customStyle="1" w:styleId="Heading3Char">
    <w:name w:val="Heading 3 Char"/>
    <w:link w:val="Heading3"/>
    <w:rsid w:val="00A74F92"/>
    <w:rPr>
      <w:rFonts w:ascii="Angsana New" w:eastAsia="Cordia New" w:hAnsi="Angsana New"/>
      <w:sz w:val="32"/>
      <w:szCs w:val="32"/>
      <w:lang w:eastAsia="th-TH"/>
    </w:rPr>
  </w:style>
  <w:style w:type="character" w:customStyle="1" w:styleId="Heading4Char">
    <w:name w:val="Heading 4 Char"/>
    <w:link w:val="Heading4"/>
    <w:rsid w:val="00A74F92"/>
    <w:rPr>
      <w:b/>
      <w:bCs/>
      <w:sz w:val="28"/>
      <w:szCs w:val="32"/>
      <w:lang w:bidi="ar-SA"/>
    </w:rPr>
  </w:style>
  <w:style w:type="paragraph" w:customStyle="1" w:styleId="msonormal0">
    <w:name w:val="msonormal"/>
    <w:basedOn w:val="Normal"/>
    <w:semiHidden/>
    <w:rsid w:val="00A74F92"/>
    <w:pPr>
      <w:spacing w:before="100" w:beforeAutospacing="1" w:after="100" w:afterAutospacing="1"/>
    </w:pPr>
    <w:rPr>
      <w:rFonts w:ascii="Tahoma" w:hAnsi="Tahoma" w:cs="Tahoma"/>
      <w:lang w:bidi="th-TH"/>
    </w:rPr>
  </w:style>
  <w:style w:type="character" w:customStyle="1" w:styleId="BodyText2Char">
    <w:name w:val="Body Text 2 Char"/>
    <w:link w:val="BodyText2"/>
    <w:rsid w:val="00A74F92"/>
    <w:rPr>
      <w:rFonts w:eastAsia="Cordia New" w:cs="Cordia New"/>
      <w:sz w:val="24"/>
      <w:szCs w:val="24"/>
      <w:lang w:eastAsia="th-TH"/>
    </w:rPr>
  </w:style>
  <w:style w:type="character" w:customStyle="1" w:styleId="BodyTextIndent2Char">
    <w:name w:val="Body Text Indent 2 Char"/>
    <w:link w:val="BodyTextIndent2"/>
    <w:rsid w:val="00A74F92"/>
    <w:rPr>
      <w:rFonts w:ascii="Angsana New" w:eastAsia="Cordia New" w:hAnsi="Angsana New"/>
      <w:sz w:val="32"/>
      <w:szCs w:val="32"/>
      <w:lang w:eastAsia="th-TH"/>
    </w:rPr>
  </w:style>
  <w:style w:type="character" w:customStyle="1" w:styleId="FollowedHyperlink1">
    <w:name w:val="FollowedHyperlink1"/>
    <w:uiPriority w:val="99"/>
    <w:semiHidden/>
    <w:rsid w:val="00A74F92"/>
    <w:rPr>
      <w:color w:val="954F72"/>
      <w:u w:val="single"/>
    </w:rPr>
  </w:style>
  <w:style w:type="character" w:customStyle="1" w:styleId="dx-vam">
    <w:name w:val="dx-vam"/>
    <w:rsid w:val="00FA10FB"/>
  </w:style>
  <w:style w:type="character" w:customStyle="1" w:styleId="ListParagraphChar">
    <w:name w:val="List Paragraph Char"/>
    <w:aliases w:val="caption Char"/>
    <w:link w:val="ListParagraph"/>
    <w:uiPriority w:val="34"/>
    <w:rsid w:val="00920BAE"/>
    <w:rPr>
      <w:sz w:val="24"/>
      <w:szCs w:val="24"/>
      <w:lang w:bidi="ar-SA"/>
    </w:rPr>
  </w:style>
  <w:style w:type="character" w:customStyle="1" w:styleId="Heading5Char1">
    <w:name w:val="Heading 5 Char1"/>
    <w:locked/>
    <w:rsid w:val="00F67D68"/>
    <w:rPr>
      <w:rFonts w:ascii="Angsana New" w:eastAsia="Times New Roman" w:hAnsi="Angsana New" w:cs="Times New Roman"/>
      <w:i/>
      <w:iCs/>
      <w:color w:val="808080"/>
      <w:sz w:val="22"/>
      <w:szCs w:val="22"/>
    </w:rPr>
  </w:style>
  <w:style w:type="table" w:customStyle="1" w:styleId="TableGrid3">
    <w:name w:val="Table Grid3"/>
    <w:basedOn w:val="TableNormal"/>
    <w:next w:val="TableGrid"/>
    <w:uiPriority w:val="39"/>
    <w:rsid w:val="00F67D68"/>
    <w:rPr>
      <w:rFonts w:ascii="Angsana New" w:eastAsia="Angsana New" w:hAnsi="Angsana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locked/>
    <w:rsid w:val="00F67D68"/>
    <w:rPr>
      <w:rFonts w:cs="Times New Roman"/>
      <w:sz w:val="28"/>
      <w:szCs w:val="28"/>
    </w:rPr>
  </w:style>
  <w:style w:type="character" w:customStyle="1" w:styleId="Heading6Char">
    <w:name w:val="Heading 6 Char"/>
    <w:link w:val="Heading6"/>
    <w:uiPriority w:val="99"/>
    <w:rsid w:val="00F67D68"/>
    <w:rPr>
      <w:rFonts w:ascii="Angsana New" w:eastAsia="Cordia New" w:hAnsi="Angsana New"/>
      <w:b/>
      <w:bCs/>
      <w:sz w:val="32"/>
      <w:szCs w:val="32"/>
      <w:lang w:eastAsia="th-TH"/>
    </w:rPr>
  </w:style>
  <w:style w:type="character" w:customStyle="1" w:styleId="BodyText3Char">
    <w:name w:val="Body Text 3 Char"/>
    <w:link w:val="BodyText3"/>
    <w:rsid w:val="00F67D68"/>
    <w:rPr>
      <w:sz w:val="16"/>
      <w:szCs w:val="16"/>
      <w:lang w:bidi="ar-SA"/>
    </w:rPr>
  </w:style>
  <w:style w:type="paragraph" w:styleId="TOCHeading">
    <w:name w:val="TOC Heading"/>
    <w:basedOn w:val="Heading1"/>
    <w:next w:val="Normal"/>
    <w:uiPriority w:val="39"/>
    <w:qFormat/>
    <w:rsid w:val="00F67D68"/>
    <w:pPr>
      <w:keepLines/>
      <w:suppressAutoHyphens w:val="0"/>
      <w:spacing w:before="480" w:line="276" w:lineRule="auto"/>
      <w:jc w:val="left"/>
      <w:outlineLvl w:val="9"/>
    </w:pPr>
    <w:rPr>
      <w:rFonts w:ascii="Cambria" w:eastAsia="Times New Roman" w:hAnsi="Cambria"/>
      <w:b/>
      <w:bCs/>
      <w:color w:val="365F91"/>
      <w:sz w:val="28"/>
      <w:szCs w:val="28"/>
      <w:lang w:eastAsia="en-US" w:bidi="ar-SA"/>
    </w:rPr>
  </w:style>
  <w:style w:type="paragraph" w:customStyle="1" w:styleId="a9">
    <w:name w:val="เนื้อหาลำดับ"/>
    <w:basedOn w:val="Normal"/>
    <w:link w:val="Char"/>
    <w:rsid w:val="00F67D68"/>
    <w:pPr>
      <w:tabs>
        <w:tab w:val="left" w:pos="972"/>
      </w:tabs>
      <w:ind w:left="972" w:hanging="540"/>
      <w:jc w:val="thaiDistribute"/>
    </w:pPr>
    <w:rPr>
      <w:rFonts w:ascii="Browallia New" w:hAnsi="Browallia New" w:cs="Browallia New"/>
      <w:sz w:val="32"/>
      <w:szCs w:val="32"/>
      <w:lang w:bidi="th-TH"/>
    </w:rPr>
  </w:style>
  <w:style w:type="character" w:customStyle="1" w:styleId="Char">
    <w:name w:val="เนื้อหาลำดับ Char"/>
    <w:link w:val="a9"/>
    <w:locked/>
    <w:rsid w:val="00F67D68"/>
    <w:rPr>
      <w:rFonts w:ascii="Browallia New" w:hAnsi="Browallia New" w:cs="Browallia New"/>
      <w:sz w:val="32"/>
      <w:szCs w:val="32"/>
    </w:rPr>
  </w:style>
  <w:style w:type="paragraph" w:customStyle="1" w:styleId="aa">
    <w:name w:val="เนื้อหาในตาราง"/>
    <w:basedOn w:val="a6"/>
    <w:rsid w:val="00F67D68"/>
    <w:pPr>
      <w:ind w:left="180" w:hanging="180"/>
    </w:pPr>
  </w:style>
  <w:style w:type="paragraph" w:styleId="Date">
    <w:name w:val="Date"/>
    <w:basedOn w:val="Normal"/>
    <w:next w:val="Normal"/>
    <w:link w:val="DateChar"/>
    <w:rsid w:val="00F67D68"/>
    <w:rPr>
      <w:rFonts w:eastAsia="MS Mincho"/>
      <w:szCs w:val="28"/>
      <w:lang w:bidi="th-TH"/>
    </w:rPr>
  </w:style>
  <w:style w:type="character" w:customStyle="1" w:styleId="DateChar">
    <w:name w:val="Date Char"/>
    <w:basedOn w:val="DefaultParagraphFont"/>
    <w:link w:val="Date"/>
    <w:rsid w:val="00F67D68"/>
    <w:rPr>
      <w:rFonts w:eastAsia="MS Mincho"/>
      <w:sz w:val="24"/>
      <w:szCs w:val="28"/>
    </w:rPr>
  </w:style>
  <w:style w:type="character" w:styleId="FootnoteReference">
    <w:name w:val="footnote reference"/>
    <w:rsid w:val="00F67D68"/>
    <w:rPr>
      <w:rFonts w:cs="Times New Roman"/>
      <w:position w:val="6"/>
      <w:sz w:val="16"/>
      <w:szCs w:val="16"/>
      <w:lang w:bidi="th-TH"/>
    </w:rPr>
  </w:style>
  <w:style w:type="paragraph" w:styleId="FootnoteText">
    <w:name w:val="footnote text"/>
    <w:basedOn w:val="Normal"/>
    <w:link w:val="FootnoteTextChar"/>
    <w:rsid w:val="00F67D68"/>
    <w:pPr>
      <w:overflowPunct w:val="0"/>
      <w:autoSpaceDE w:val="0"/>
      <w:autoSpaceDN w:val="0"/>
      <w:adjustRightInd w:val="0"/>
      <w:textAlignment w:val="baseline"/>
    </w:pPr>
    <w:rPr>
      <w:position w:val="6"/>
      <w:sz w:val="20"/>
      <w:szCs w:val="20"/>
      <w:lang w:val="en-GB" w:eastAsia="en-AU" w:bidi="th-TH"/>
    </w:rPr>
  </w:style>
  <w:style w:type="character" w:customStyle="1" w:styleId="FootnoteTextChar">
    <w:name w:val="Footnote Text Char"/>
    <w:basedOn w:val="DefaultParagraphFont"/>
    <w:link w:val="FootnoteText"/>
    <w:rsid w:val="00F67D68"/>
    <w:rPr>
      <w:position w:val="6"/>
      <w:lang w:val="en-GB" w:eastAsia="en-AU"/>
    </w:rPr>
  </w:style>
  <w:style w:type="character" w:customStyle="1" w:styleId="BodyTextIndent3Char">
    <w:name w:val="Body Text Indent 3 Char"/>
    <w:link w:val="BodyTextIndent3"/>
    <w:rsid w:val="00F67D68"/>
    <w:rPr>
      <w:rFonts w:ascii="Angsana New" w:eastAsia="Cordia New" w:hAnsi="Angsana New"/>
      <w:sz w:val="32"/>
      <w:szCs w:val="32"/>
      <w:lang w:eastAsia="th-TH"/>
    </w:rPr>
  </w:style>
  <w:style w:type="paragraph" w:styleId="ListBullet2">
    <w:name w:val="List Bullet 2"/>
    <w:basedOn w:val="Normal"/>
    <w:autoRedefine/>
    <w:rsid w:val="00F67D68"/>
    <w:pPr>
      <w:tabs>
        <w:tab w:val="num" w:pos="643"/>
      </w:tabs>
      <w:ind w:left="643" w:hanging="360"/>
    </w:pPr>
    <w:rPr>
      <w:rFonts w:ascii="Angsana New" w:hAnsi="Angsana New"/>
      <w:position w:val="6"/>
      <w:lang w:val="en-AU" w:eastAsia="en-AU" w:bidi="th-TH"/>
    </w:rPr>
  </w:style>
  <w:style w:type="paragraph" w:styleId="ListBullet3">
    <w:name w:val="List Bullet 3"/>
    <w:basedOn w:val="Normal"/>
    <w:autoRedefine/>
    <w:rsid w:val="00F67D68"/>
    <w:pPr>
      <w:tabs>
        <w:tab w:val="num" w:pos="926"/>
      </w:tabs>
      <w:ind w:left="926" w:hanging="360"/>
    </w:pPr>
    <w:rPr>
      <w:rFonts w:ascii="Angsana New" w:hAnsi="Angsana New"/>
      <w:position w:val="6"/>
      <w:lang w:val="en-AU" w:eastAsia="en-AU" w:bidi="th-TH"/>
    </w:rPr>
  </w:style>
  <w:style w:type="paragraph" w:styleId="ListBullet5">
    <w:name w:val="List Bullet 5"/>
    <w:basedOn w:val="Normal"/>
    <w:autoRedefine/>
    <w:rsid w:val="00F67D68"/>
    <w:pPr>
      <w:tabs>
        <w:tab w:val="num" w:pos="1492"/>
      </w:tabs>
      <w:ind w:left="1492" w:hanging="360"/>
    </w:pPr>
    <w:rPr>
      <w:rFonts w:ascii="Angsana New" w:hAnsi="Angsana New"/>
      <w:position w:val="6"/>
      <w:lang w:val="en-AU" w:eastAsia="en-AU" w:bidi="th-TH"/>
    </w:rPr>
  </w:style>
  <w:style w:type="paragraph" w:styleId="ListNumber">
    <w:name w:val="List Number"/>
    <w:basedOn w:val="Normal"/>
    <w:rsid w:val="00F67D68"/>
    <w:pPr>
      <w:tabs>
        <w:tab w:val="num" w:pos="360"/>
      </w:tabs>
      <w:ind w:left="360" w:hanging="360"/>
    </w:pPr>
    <w:rPr>
      <w:rFonts w:ascii="Angsana New" w:hAnsi="Angsana New"/>
      <w:position w:val="6"/>
      <w:lang w:val="en-AU" w:eastAsia="en-AU" w:bidi="th-TH"/>
    </w:rPr>
  </w:style>
  <w:style w:type="paragraph" w:styleId="ListNumber2">
    <w:name w:val="List Number 2"/>
    <w:basedOn w:val="Normal"/>
    <w:rsid w:val="00F67D68"/>
    <w:pPr>
      <w:tabs>
        <w:tab w:val="num" w:pos="643"/>
      </w:tabs>
      <w:ind w:left="643" w:hanging="360"/>
    </w:pPr>
    <w:rPr>
      <w:rFonts w:ascii="Angsana New" w:hAnsi="Angsana New"/>
      <w:position w:val="6"/>
      <w:lang w:val="en-AU" w:eastAsia="en-AU" w:bidi="th-TH"/>
    </w:rPr>
  </w:style>
  <w:style w:type="paragraph" w:styleId="ListNumber3">
    <w:name w:val="List Number 3"/>
    <w:basedOn w:val="Normal"/>
    <w:rsid w:val="00F67D68"/>
    <w:pPr>
      <w:tabs>
        <w:tab w:val="num" w:pos="926"/>
      </w:tabs>
      <w:ind w:left="926" w:hanging="360"/>
    </w:pPr>
    <w:rPr>
      <w:rFonts w:ascii="Angsana New" w:hAnsi="Angsana New"/>
      <w:position w:val="6"/>
      <w:lang w:val="en-AU" w:eastAsia="en-AU" w:bidi="th-TH"/>
    </w:rPr>
  </w:style>
  <w:style w:type="paragraph" w:styleId="ListNumber4">
    <w:name w:val="List Number 4"/>
    <w:basedOn w:val="Normal"/>
    <w:rsid w:val="00F67D68"/>
    <w:pPr>
      <w:tabs>
        <w:tab w:val="num" w:pos="1209"/>
      </w:tabs>
      <w:ind w:left="1209" w:hanging="360"/>
    </w:pPr>
    <w:rPr>
      <w:rFonts w:ascii="Angsana New" w:hAnsi="Angsana New"/>
      <w:position w:val="6"/>
      <w:lang w:val="en-AU" w:eastAsia="en-AU" w:bidi="th-TH"/>
    </w:rPr>
  </w:style>
  <w:style w:type="paragraph" w:styleId="ListNumber5">
    <w:name w:val="List Number 5"/>
    <w:basedOn w:val="Normal"/>
    <w:rsid w:val="00F67D68"/>
    <w:pPr>
      <w:tabs>
        <w:tab w:val="num" w:pos="1492"/>
      </w:tabs>
      <w:ind w:left="1492" w:hanging="360"/>
    </w:pPr>
    <w:rPr>
      <w:rFonts w:ascii="Angsana New" w:hAnsi="Angsana New"/>
      <w:position w:val="6"/>
      <w:lang w:val="en-AU" w:eastAsia="en-AU" w:bidi="th-TH"/>
    </w:rPr>
  </w:style>
  <w:style w:type="paragraph" w:customStyle="1" w:styleId="ecxmsonormal">
    <w:name w:val="ecxmsonormal"/>
    <w:basedOn w:val="Normal"/>
    <w:rsid w:val="00F67D68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bidi="th-TH"/>
    </w:rPr>
  </w:style>
  <w:style w:type="character" w:customStyle="1" w:styleId="HeaderChar1">
    <w:name w:val="Header Char1"/>
    <w:locked/>
    <w:rsid w:val="00F67D68"/>
    <w:rPr>
      <w:rFonts w:cs="Times New Roman"/>
      <w:sz w:val="28"/>
      <w:szCs w:val="28"/>
    </w:rPr>
  </w:style>
  <w:style w:type="character" w:customStyle="1" w:styleId="Heading1Char1">
    <w:name w:val="Heading 1 Char1"/>
    <w:rsid w:val="00F67D68"/>
    <w:rPr>
      <w:rFonts w:ascii="EucrosiaUPC" w:eastAsia="Cordia New" w:hAnsi="EucrosiaUPC" w:cs="EucrosiaUPC"/>
      <w:sz w:val="32"/>
      <w:szCs w:val="32"/>
    </w:rPr>
  </w:style>
  <w:style w:type="character" w:customStyle="1" w:styleId="Heading2Char1">
    <w:name w:val="Heading 2 Char1"/>
    <w:rsid w:val="00F67D68"/>
    <w:rPr>
      <w:rFonts w:ascii="Arial" w:hAnsi="Arial" w:cs="Cordia New"/>
      <w:b/>
      <w:bCs/>
      <w:i/>
      <w:iCs/>
      <w:sz w:val="28"/>
      <w:szCs w:val="32"/>
    </w:rPr>
  </w:style>
  <w:style w:type="character" w:customStyle="1" w:styleId="Heading3Char1">
    <w:name w:val="Heading 3 Char1"/>
    <w:rsid w:val="00F67D68"/>
    <w:rPr>
      <w:rFonts w:ascii="Angsana New" w:eastAsia="Cordia New" w:hAnsi="Angsana New"/>
      <w:i/>
      <w:iCs/>
      <w:color w:val="000000"/>
      <w:sz w:val="22"/>
      <w:szCs w:val="22"/>
    </w:rPr>
  </w:style>
  <w:style w:type="character" w:customStyle="1" w:styleId="Heading4Char1">
    <w:name w:val="Heading 4 Char1"/>
    <w:rsid w:val="00F67D68"/>
    <w:rPr>
      <w:b/>
      <w:bCs/>
      <w:sz w:val="28"/>
      <w:szCs w:val="32"/>
    </w:rPr>
  </w:style>
  <w:style w:type="character" w:customStyle="1" w:styleId="Heading6Char1">
    <w:name w:val="Heading 6 Char1"/>
    <w:rsid w:val="00F67D68"/>
    <w:rPr>
      <w:rFonts w:ascii="Angsana New" w:eastAsia="Cordia New" w:hAnsi="Angsana New"/>
      <w:i/>
      <w:iCs/>
      <w:color w:val="000000"/>
      <w:sz w:val="22"/>
      <w:szCs w:val="22"/>
    </w:rPr>
  </w:style>
  <w:style w:type="character" w:customStyle="1" w:styleId="Heading7Char1">
    <w:name w:val="Heading 7 Char1"/>
    <w:rsid w:val="00F67D68"/>
    <w:rPr>
      <w:rFonts w:ascii="Angsana New" w:eastAsia="Cordia New" w:hAnsi="Angsana New"/>
      <w:b/>
      <w:bCs/>
      <w:position w:val="6"/>
      <w:sz w:val="32"/>
      <w:szCs w:val="32"/>
      <w:lang w:eastAsia="en-AU"/>
    </w:rPr>
  </w:style>
  <w:style w:type="character" w:customStyle="1" w:styleId="Heading8Char1">
    <w:name w:val="Heading 8 Char1"/>
    <w:rsid w:val="00F67D68"/>
    <w:rPr>
      <w:rFonts w:ascii="Angsana New" w:eastAsia="Cordia New" w:hAnsi="Angsana New"/>
      <w:b/>
      <w:bCs/>
      <w:position w:val="6"/>
      <w:sz w:val="32"/>
      <w:szCs w:val="32"/>
      <w:lang w:val="en-AU" w:eastAsia="en-AU"/>
    </w:rPr>
  </w:style>
  <w:style w:type="character" w:customStyle="1" w:styleId="Heading9Char1">
    <w:name w:val="Heading 9 Char1"/>
    <w:rsid w:val="00F67D68"/>
    <w:rPr>
      <w:rFonts w:ascii="EucrosiaUPC" w:eastAsia="Angsana New" w:hAnsi="EucrosiaUPC" w:cs="EucrosiaUPC"/>
      <w:b/>
      <w:bCs/>
      <w:sz w:val="30"/>
      <w:szCs w:val="30"/>
    </w:rPr>
  </w:style>
  <w:style w:type="character" w:customStyle="1" w:styleId="BodyTextChar1">
    <w:name w:val="Body Text Char1"/>
    <w:rsid w:val="00F67D68"/>
    <w:rPr>
      <w:rFonts w:ascii="EucrosiaUPC" w:eastAsia="Cordia New" w:hAnsi="EucrosiaUPC" w:cs="EucrosiaUPC"/>
      <w:sz w:val="24"/>
      <w:szCs w:val="24"/>
    </w:rPr>
  </w:style>
  <w:style w:type="character" w:customStyle="1" w:styleId="BodyText2Char1">
    <w:name w:val="Body Text 2 Char1"/>
    <w:rsid w:val="00F67D68"/>
    <w:rPr>
      <w:rFonts w:ascii="EucrosiaUPC" w:eastAsia="Cordia New" w:hAnsi="EucrosiaUPC" w:cs="EucrosiaUPC"/>
      <w:sz w:val="24"/>
      <w:szCs w:val="24"/>
    </w:rPr>
  </w:style>
  <w:style w:type="character" w:customStyle="1" w:styleId="TitleChar1">
    <w:name w:val="Title Char1"/>
    <w:rsid w:val="00F67D68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BodyText3Char1">
    <w:name w:val="Body Text 3 Char1"/>
    <w:rsid w:val="00F67D68"/>
    <w:rPr>
      <w:rFonts w:ascii="Angsana New" w:eastAsia="Cordia New" w:hAnsi="Angsana New"/>
      <w:sz w:val="16"/>
      <w:szCs w:val="18"/>
      <w:lang w:eastAsia="zh-CN"/>
    </w:rPr>
  </w:style>
  <w:style w:type="character" w:customStyle="1" w:styleId="BodyTextIndent2Char1">
    <w:name w:val="Body Text Indent 2 Char1"/>
    <w:rsid w:val="00F67D68"/>
    <w:rPr>
      <w:rFonts w:ascii="Angsana New" w:eastAsia="Cordia New" w:hAnsi="Angsana New"/>
      <w:sz w:val="32"/>
      <w:szCs w:val="37"/>
      <w:lang w:eastAsia="zh-CN"/>
    </w:rPr>
  </w:style>
  <w:style w:type="character" w:customStyle="1" w:styleId="BodyTextIndentChar1">
    <w:name w:val="Body Text Indent Char1"/>
    <w:rsid w:val="00F67D68"/>
    <w:rPr>
      <w:rFonts w:ascii="Angsana New" w:eastAsia="Cordia New" w:hAnsi="Angsana New"/>
      <w:sz w:val="32"/>
      <w:szCs w:val="37"/>
      <w:lang w:eastAsia="zh-CN"/>
    </w:rPr>
  </w:style>
  <w:style w:type="character" w:customStyle="1" w:styleId="BalloonTextChar1">
    <w:name w:val="Balloon Text Char1"/>
    <w:rsid w:val="00F67D68"/>
    <w:rPr>
      <w:rFonts w:ascii="Tahoma" w:hAnsi="Tahoma"/>
      <w:sz w:val="16"/>
    </w:rPr>
  </w:style>
  <w:style w:type="character" w:customStyle="1" w:styleId="DateChar1">
    <w:name w:val="Date Char1"/>
    <w:rsid w:val="00F67D68"/>
    <w:rPr>
      <w:rFonts w:eastAsia="MS Mincho"/>
      <w:sz w:val="24"/>
      <w:szCs w:val="28"/>
    </w:rPr>
  </w:style>
  <w:style w:type="character" w:customStyle="1" w:styleId="FootnoteTextChar1">
    <w:name w:val="Footnote Text Char1"/>
    <w:rsid w:val="00F67D68"/>
    <w:rPr>
      <w:position w:val="6"/>
      <w:lang w:val="en-GB" w:eastAsia="en-AU"/>
    </w:rPr>
  </w:style>
  <w:style w:type="character" w:customStyle="1" w:styleId="BodyTextIndent3Char1">
    <w:name w:val="Body Text Indent 3 Char1"/>
    <w:rsid w:val="00F67D68"/>
    <w:rPr>
      <w:rFonts w:ascii="Angsana New" w:eastAsia="Cordia New" w:hAnsi="Angsana New"/>
      <w:color w:val="FF00FF"/>
      <w:position w:val="6"/>
      <w:sz w:val="32"/>
      <w:szCs w:val="32"/>
      <w:lang w:val="en-AU" w:eastAsia="en-AU"/>
    </w:rPr>
  </w:style>
  <w:style w:type="paragraph" w:styleId="NormalIndent">
    <w:name w:val="Normal Indent"/>
    <w:basedOn w:val="Normal"/>
    <w:rsid w:val="00F67D68"/>
    <w:pPr>
      <w:ind w:left="720"/>
    </w:pPr>
    <w:rPr>
      <w:rFonts w:ascii="CordiaUPC" w:hAnsi="CordiaUPC" w:cs="CordiaUPC"/>
      <w:sz w:val="28"/>
      <w:szCs w:val="28"/>
      <w:lang w:bidi="th-TH"/>
    </w:rPr>
  </w:style>
  <w:style w:type="paragraph" w:customStyle="1" w:styleId="15">
    <w:name w:val="????????? 1"/>
    <w:basedOn w:val="Heading1"/>
    <w:rsid w:val="00F67D68"/>
    <w:pPr>
      <w:keepNext w:val="0"/>
      <w:suppressAutoHyphens w:val="0"/>
      <w:spacing w:before="240"/>
      <w:jc w:val="left"/>
      <w:outlineLvl w:val="9"/>
    </w:pPr>
    <w:rPr>
      <w:rFonts w:ascii="CordiaUPC" w:eastAsia="Times New Roman" w:hAnsi="CordiaUPC" w:cs="CordiaUPC"/>
      <w:b/>
      <w:bCs/>
      <w:sz w:val="28"/>
      <w:szCs w:val="28"/>
      <w:u w:val="single"/>
      <w:lang w:eastAsia="en-US"/>
    </w:rPr>
  </w:style>
  <w:style w:type="paragraph" w:customStyle="1" w:styleId="31">
    <w:name w:val="????????? 3"/>
    <w:basedOn w:val="Heading3"/>
    <w:rsid w:val="00F67D68"/>
    <w:pPr>
      <w:keepNext w:val="0"/>
      <w:suppressAutoHyphens w:val="0"/>
      <w:ind w:left="360" w:firstLine="0"/>
      <w:jc w:val="left"/>
      <w:outlineLvl w:val="9"/>
    </w:pPr>
    <w:rPr>
      <w:rFonts w:ascii="BrowalliaUPC" w:eastAsia="Times New Roman" w:hAnsi="BrowalliaUPC" w:cs="BrowalliaUPC"/>
      <w:b/>
      <w:bCs/>
      <w:sz w:val="28"/>
      <w:szCs w:val="28"/>
      <w:lang w:eastAsia="en-US"/>
    </w:rPr>
  </w:style>
  <w:style w:type="paragraph" w:styleId="EnvelopeReturn">
    <w:name w:val="envelope return"/>
    <w:basedOn w:val="a3"/>
    <w:rsid w:val="00F67D68"/>
    <w:pPr>
      <w:widowControl/>
    </w:pPr>
    <w:rPr>
      <w:rFonts w:ascii="CordiaUPC" w:hAnsi="CordiaUPC" w:cs="CordiaUPC"/>
    </w:rPr>
  </w:style>
  <w:style w:type="paragraph" w:styleId="EnvelopeAddress">
    <w:name w:val="envelope address"/>
    <w:basedOn w:val="Normal"/>
    <w:rsid w:val="00F67D68"/>
    <w:pPr>
      <w:framePr w:w="7920" w:h="1980" w:hRule="exact" w:hSpace="180" w:wrap="auto" w:hAnchor="text" w:xAlign="center" w:yAlign="bottom"/>
      <w:ind w:left="2880"/>
    </w:pPr>
    <w:rPr>
      <w:rFonts w:ascii="CordiaUPC" w:hAnsi="CordiaUPC" w:cs="CordiaUPC"/>
      <w:sz w:val="28"/>
      <w:szCs w:val="28"/>
      <w:lang w:bidi="th-TH"/>
    </w:rPr>
  </w:style>
  <w:style w:type="paragraph" w:customStyle="1" w:styleId="ab">
    <w:name w:val="??????????? ????????"/>
    <w:basedOn w:val="NormalIndent"/>
    <w:rsid w:val="00F67D68"/>
  </w:style>
  <w:style w:type="character" w:customStyle="1" w:styleId="CommentTextChar2">
    <w:name w:val="Comment Text Char2"/>
    <w:uiPriority w:val="99"/>
    <w:rsid w:val="00F67D68"/>
    <w:rPr>
      <w:rFonts w:ascii="FreesiaUPC" w:eastAsia="Times New Roman" w:hAnsi="FreesiaUPC" w:cs="FreesiaUPC"/>
      <w:position w:val="6"/>
    </w:rPr>
  </w:style>
  <w:style w:type="character" w:customStyle="1" w:styleId="CommentTextChar">
    <w:name w:val="Comment Text Char"/>
    <w:rsid w:val="00F67D68"/>
    <w:rPr>
      <w:szCs w:val="25"/>
    </w:rPr>
  </w:style>
  <w:style w:type="character" w:customStyle="1" w:styleId="style11">
    <w:name w:val="style11"/>
    <w:rsid w:val="00F67D68"/>
    <w:rPr>
      <w:b/>
      <w:bCs/>
      <w:color w:val="0033CC"/>
    </w:rPr>
  </w:style>
  <w:style w:type="paragraph" w:customStyle="1" w:styleId="style4">
    <w:name w:val="style4"/>
    <w:basedOn w:val="Normal"/>
    <w:rsid w:val="00F67D68"/>
    <w:pPr>
      <w:spacing w:before="100" w:beforeAutospacing="1" w:after="100" w:afterAutospacing="1"/>
    </w:pPr>
    <w:rPr>
      <w:rFonts w:ascii="Tahoma" w:hAnsi="Tahoma" w:cs="Tahoma"/>
      <w:sz w:val="18"/>
      <w:szCs w:val="18"/>
      <w:lang w:bidi="th-TH"/>
    </w:rPr>
  </w:style>
  <w:style w:type="paragraph" w:customStyle="1" w:styleId="Address1">
    <w:name w:val="Address 1"/>
    <w:basedOn w:val="Normal"/>
    <w:rsid w:val="00F67D68"/>
    <w:pPr>
      <w:spacing w:line="200" w:lineRule="atLeast"/>
    </w:pPr>
    <w:rPr>
      <w:sz w:val="16"/>
      <w:szCs w:val="20"/>
    </w:rPr>
  </w:style>
  <w:style w:type="paragraph" w:customStyle="1" w:styleId="Objective">
    <w:name w:val="Objective"/>
    <w:basedOn w:val="Normal"/>
    <w:next w:val="BodyText"/>
    <w:rsid w:val="00F67D68"/>
    <w:pPr>
      <w:spacing w:before="220" w:after="220" w:line="220" w:lineRule="atLeast"/>
    </w:pPr>
    <w:rPr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F67D68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right"/>
    </w:pPr>
    <w:rPr>
      <w:rFonts w:ascii="PSL Kittithada" w:hAnsi="PSL Kittithada" w:cs="PSL Kittithada"/>
      <w:bCs/>
      <w:sz w:val="32"/>
      <w:szCs w:val="32"/>
      <w:lang w:bidi="th-TH"/>
    </w:rPr>
  </w:style>
  <w:style w:type="paragraph" w:customStyle="1" w:styleId="NormalWeb1">
    <w:name w:val="Normal (Web)1"/>
    <w:basedOn w:val="Normal"/>
    <w:rsid w:val="00F67D68"/>
    <w:rPr>
      <w:rFonts w:ascii="Tahoma" w:hAnsi="Tahoma" w:cs="Tahoma"/>
      <w:lang w:bidi="th-TH"/>
    </w:rPr>
  </w:style>
  <w:style w:type="character" w:customStyle="1" w:styleId="mw-headline">
    <w:name w:val="mw-headline"/>
    <w:rsid w:val="00F67D68"/>
  </w:style>
  <w:style w:type="character" w:customStyle="1" w:styleId="bf">
    <w:name w:val="bf"/>
    <w:rsid w:val="00F67D68"/>
  </w:style>
  <w:style w:type="character" w:customStyle="1" w:styleId="hit">
    <w:name w:val="hit"/>
    <w:rsid w:val="00F67D68"/>
  </w:style>
  <w:style w:type="character" w:customStyle="1" w:styleId="Typewriter">
    <w:name w:val="Typewriter"/>
    <w:rsid w:val="00F67D68"/>
    <w:rPr>
      <w:rFonts w:ascii="Courier New" w:hAnsi="Courier New"/>
      <w:sz w:val="20"/>
      <w:szCs w:val="20"/>
      <w:lang w:bidi="th-TH"/>
    </w:rPr>
  </w:style>
  <w:style w:type="paragraph" w:customStyle="1" w:styleId="StyleLatinCordiaNewThaiDistributedJustification">
    <w:name w:val="Style (Latin) Cordia New Thai Distributed Justification"/>
    <w:basedOn w:val="Normal"/>
    <w:rsid w:val="00F67D68"/>
    <w:pPr>
      <w:jc w:val="thaiDistribute"/>
    </w:pPr>
    <w:rPr>
      <w:rFonts w:ascii="Cordia New" w:eastAsia="Angsana New" w:hAnsi="Cordia New" w:cs="Cordia New"/>
      <w:sz w:val="32"/>
      <w:szCs w:val="32"/>
      <w:lang w:bidi="th-TH"/>
    </w:rPr>
  </w:style>
  <w:style w:type="paragraph" w:customStyle="1" w:styleId="StyleBodyText2AutoBefore6ptLinespacingsingle">
    <w:name w:val="Style Body Text 2 + Auto Before:  6 pt Line spacing:  single"/>
    <w:basedOn w:val="BodyText2"/>
    <w:rsid w:val="00F67D68"/>
    <w:pPr>
      <w:suppressAutoHyphens w:val="0"/>
      <w:ind w:right="0"/>
      <w:jc w:val="thaiDistribute"/>
    </w:pPr>
    <w:rPr>
      <w:rFonts w:ascii="Cordia New" w:eastAsia="Angsana New" w:hAnsi="Cordia New"/>
      <w:sz w:val="32"/>
      <w:szCs w:val="32"/>
      <w:lang w:eastAsia="en-US"/>
    </w:rPr>
  </w:style>
  <w:style w:type="character" w:styleId="LineNumber">
    <w:name w:val="line number"/>
    <w:rsid w:val="00F67D68"/>
  </w:style>
  <w:style w:type="character" w:customStyle="1" w:styleId="shorttext">
    <w:name w:val="short_text"/>
    <w:rsid w:val="00F67D68"/>
  </w:style>
  <w:style w:type="character" w:customStyle="1" w:styleId="hps">
    <w:name w:val="hps"/>
    <w:rsid w:val="00F67D68"/>
  </w:style>
  <w:style w:type="character" w:customStyle="1" w:styleId="centertext2">
    <w:name w:val="centertext2"/>
    <w:rsid w:val="00F67D68"/>
  </w:style>
  <w:style w:type="character" w:customStyle="1" w:styleId="HTMLPreformattedChar1">
    <w:name w:val="HTML Preformatted Char1"/>
    <w:uiPriority w:val="99"/>
    <w:rsid w:val="00F67D68"/>
    <w:rPr>
      <w:rFonts w:ascii="Tahoma" w:eastAsia="Times New Roman" w:hAnsi="Tahoma" w:cs="Tahoma"/>
      <w:color w:val="000000"/>
    </w:rPr>
  </w:style>
  <w:style w:type="paragraph" w:customStyle="1" w:styleId="Authors">
    <w:name w:val="Authors"/>
    <w:basedOn w:val="Normal"/>
    <w:next w:val="Normal"/>
    <w:rsid w:val="00F67D68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sz w:val="22"/>
      <w:szCs w:val="22"/>
    </w:rPr>
  </w:style>
  <w:style w:type="character" w:styleId="CommentReference">
    <w:name w:val="annotation reference"/>
    <w:unhideWhenUsed/>
    <w:rsid w:val="00F67D6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67D68"/>
    <w:pPr>
      <w:suppressAutoHyphens w:val="0"/>
      <w:jc w:val="thaiDistribute"/>
    </w:pPr>
    <w:rPr>
      <w:rFonts w:ascii="TH SarabunPSK" w:eastAsia="Calibri" w:hAnsi="TH SarabunPSK" w:cs="Angsana New"/>
      <w:b/>
      <w:bCs/>
      <w:szCs w:val="25"/>
      <w:lang w:eastAsia="en-US"/>
    </w:rPr>
  </w:style>
  <w:style w:type="character" w:customStyle="1" w:styleId="CommentTextChar1">
    <w:name w:val="Comment Text Char1"/>
    <w:basedOn w:val="DefaultParagraphFont"/>
    <w:link w:val="CommentText"/>
    <w:rsid w:val="00F67D68"/>
    <w:rPr>
      <w:rFonts w:ascii="Cordia New" w:eastAsia="Cordia New" w:hAnsi="Cordia New" w:cs="Cordia New"/>
      <w:lang w:eastAsia="th-TH"/>
    </w:rPr>
  </w:style>
  <w:style w:type="character" w:customStyle="1" w:styleId="CommentSubjectChar">
    <w:name w:val="Comment Subject Char"/>
    <w:basedOn w:val="CommentTextChar1"/>
    <w:link w:val="CommentSubject"/>
    <w:rsid w:val="00F67D68"/>
    <w:rPr>
      <w:rFonts w:ascii="TH SarabunPSK" w:eastAsia="Calibri" w:hAnsi="TH SarabunPSK" w:cs="Cordia New"/>
      <w:b/>
      <w:bCs/>
      <w:szCs w:val="25"/>
      <w:lang w:eastAsia="th-TH"/>
    </w:rPr>
  </w:style>
  <w:style w:type="character" w:customStyle="1" w:styleId="usercontent">
    <w:name w:val="usercontent"/>
    <w:rsid w:val="00F67D68"/>
  </w:style>
  <w:style w:type="paragraph" w:customStyle="1" w:styleId="ac">
    <w:name w:val="a"/>
    <w:basedOn w:val="Normal"/>
    <w:uiPriority w:val="99"/>
    <w:rsid w:val="00F67D68"/>
    <w:pPr>
      <w:spacing w:before="100" w:beforeAutospacing="1" w:after="100" w:afterAutospacing="1"/>
    </w:pPr>
    <w:rPr>
      <w:rFonts w:ascii="Arial" w:hAnsi="Arial" w:cs="Tahoma"/>
      <w:color w:val="000000"/>
      <w:sz w:val="20"/>
      <w:szCs w:val="20"/>
      <w:lang w:bidi="th-TH"/>
    </w:rPr>
  </w:style>
  <w:style w:type="character" w:customStyle="1" w:styleId="cv21">
    <w:name w:val="cv21"/>
    <w:uiPriority w:val="99"/>
    <w:rsid w:val="00F67D68"/>
    <w:rPr>
      <w:rFonts w:ascii="Calibri" w:hAnsi="Calibri" w:cs="Times New Roman"/>
      <w:color w:val="FFFFFF"/>
      <w:sz w:val="21"/>
      <w:szCs w:val="21"/>
    </w:rPr>
  </w:style>
  <w:style w:type="paragraph" w:customStyle="1" w:styleId="16">
    <w:name w:val="รายการย่อหน้า1"/>
    <w:basedOn w:val="Normal"/>
    <w:uiPriority w:val="99"/>
    <w:qFormat/>
    <w:rsid w:val="00F67D68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  <w:lang w:bidi="th-TH"/>
    </w:rPr>
  </w:style>
  <w:style w:type="character" w:customStyle="1" w:styleId="CharChar22">
    <w:name w:val="Char Char22"/>
    <w:uiPriority w:val="99"/>
    <w:rsid w:val="00F67D68"/>
    <w:rPr>
      <w:rFonts w:ascii="EucrosiaUPC" w:hAnsi="EucrosiaUPC" w:cs="EucrosiaUPC"/>
      <w:sz w:val="32"/>
      <w:szCs w:val="32"/>
      <w:lang w:bidi="th-TH"/>
    </w:rPr>
  </w:style>
  <w:style w:type="character" w:customStyle="1" w:styleId="CharChar21">
    <w:name w:val="Char Char21"/>
    <w:uiPriority w:val="99"/>
    <w:rsid w:val="00F67D68"/>
    <w:rPr>
      <w:rFonts w:ascii="Arial" w:hAnsi="Arial" w:cs="Cordia New"/>
      <w:b/>
      <w:bCs/>
      <w:i/>
      <w:iCs/>
      <w:sz w:val="32"/>
      <w:szCs w:val="32"/>
    </w:rPr>
  </w:style>
  <w:style w:type="character" w:customStyle="1" w:styleId="text831">
    <w:name w:val="text831"/>
    <w:rsid w:val="00F67D68"/>
  </w:style>
  <w:style w:type="paragraph" w:customStyle="1" w:styleId="0">
    <w:name w:val="หลักสูตรข้อความ0"/>
    <w:basedOn w:val="Normal"/>
    <w:uiPriority w:val="99"/>
    <w:rsid w:val="00F67D68"/>
    <w:pPr>
      <w:tabs>
        <w:tab w:val="left" w:pos="900"/>
      </w:tabs>
      <w:spacing w:line="216" w:lineRule="auto"/>
      <w:ind w:firstLine="900"/>
    </w:pPr>
    <w:rPr>
      <w:rFonts w:ascii="Angsana New" w:eastAsia="Calibri" w:hAnsi="Angsana New" w:cs="AngsanaUPC"/>
      <w:sz w:val="32"/>
      <w:szCs w:val="32"/>
      <w:lang w:bidi="th-TH"/>
    </w:rPr>
  </w:style>
  <w:style w:type="paragraph" w:customStyle="1" w:styleId="ListParagraph1">
    <w:name w:val="List Paragraph1"/>
    <w:basedOn w:val="Normal"/>
    <w:uiPriority w:val="99"/>
    <w:qFormat/>
    <w:rsid w:val="00F67D68"/>
    <w:pPr>
      <w:ind w:left="720" w:firstLine="446"/>
      <w:contextualSpacing/>
    </w:pPr>
    <w:rPr>
      <w:rFonts w:ascii="Calibri" w:eastAsia="Calibri" w:hAnsi="Calibri" w:cs="Cordia New"/>
      <w:sz w:val="22"/>
      <w:szCs w:val="32"/>
      <w:lang w:bidi="th-TH"/>
    </w:rPr>
  </w:style>
  <w:style w:type="character" w:customStyle="1" w:styleId="style381">
    <w:name w:val="style381"/>
    <w:uiPriority w:val="99"/>
    <w:rsid w:val="00F67D68"/>
    <w:rPr>
      <w:rFonts w:ascii="Browallia New" w:hAnsi="Browallia New" w:cs="Browallia New" w:hint="default"/>
      <w:color w:val="3399FF"/>
      <w:sz w:val="24"/>
      <w:szCs w:val="24"/>
    </w:rPr>
  </w:style>
  <w:style w:type="paragraph" w:customStyle="1" w:styleId="font5">
    <w:name w:val="font5"/>
    <w:basedOn w:val="Normal"/>
    <w:uiPriority w:val="99"/>
    <w:rsid w:val="00F67D68"/>
    <w:pPr>
      <w:spacing w:before="100" w:beforeAutospacing="1" w:after="100" w:afterAutospacing="1"/>
    </w:pPr>
    <w:rPr>
      <w:rFonts w:ascii="TH SarabunPSK" w:hAnsi="TH SarabunPSK" w:cs="TH SarabunPSK"/>
      <w:b/>
      <w:bCs/>
      <w:sz w:val="36"/>
      <w:szCs w:val="36"/>
      <w:lang w:bidi="th-TH"/>
    </w:rPr>
  </w:style>
  <w:style w:type="paragraph" w:customStyle="1" w:styleId="font6">
    <w:name w:val="font6"/>
    <w:basedOn w:val="Normal"/>
    <w:uiPriority w:val="99"/>
    <w:rsid w:val="00F67D68"/>
    <w:pPr>
      <w:spacing w:before="100" w:beforeAutospacing="1" w:after="100" w:afterAutospacing="1"/>
    </w:pPr>
    <w:rPr>
      <w:rFonts w:ascii="TH SarabunPSK" w:hAnsi="TH SarabunPSK" w:cs="Times New Roman"/>
      <w:b/>
      <w:bCs/>
      <w:sz w:val="32"/>
      <w:lang w:bidi="th-TH"/>
    </w:rPr>
  </w:style>
  <w:style w:type="paragraph" w:customStyle="1" w:styleId="xl63">
    <w:name w:val="xl63"/>
    <w:basedOn w:val="Normal"/>
    <w:uiPriority w:val="99"/>
    <w:rsid w:val="00F67D68"/>
    <w:pPr>
      <w:spacing w:before="100" w:beforeAutospacing="1" w:after="100" w:afterAutospacing="1"/>
    </w:pPr>
    <w:rPr>
      <w:rFonts w:ascii="TH SarabunPSK" w:hAnsi="TH SarabunPSK" w:cs="TH SarabunPSK"/>
      <w:sz w:val="32"/>
      <w:lang w:bidi="th-TH"/>
    </w:rPr>
  </w:style>
  <w:style w:type="paragraph" w:customStyle="1" w:styleId="xl64">
    <w:name w:val="xl64"/>
    <w:basedOn w:val="Normal"/>
    <w:uiPriority w:val="99"/>
    <w:rsid w:val="00F6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32"/>
      <w:lang w:bidi="th-TH"/>
    </w:rPr>
  </w:style>
  <w:style w:type="paragraph" w:customStyle="1" w:styleId="xl65">
    <w:name w:val="xl65"/>
    <w:basedOn w:val="Normal"/>
    <w:uiPriority w:val="99"/>
    <w:rsid w:val="00F6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32"/>
      <w:lang w:bidi="th-TH"/>
    </w:rPr>
  </w:style>
  <w:style w:type="paragraph" w:customStyle="1" w:styleId="xl66">
    <w:name w:val="xl66"/>
    <w:basedOn w:val="Normal"/>
    <w:uiPriority w:val="99"/>
    <w:rsid w:val="00F6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H SarabunPSK" w:hAnsi="TH SarabunPSK" w:cs="TH SarabunPSK"/>
      <w:b/>
      <w:bCs/>
      <w:sz w:val="32"/>
      <w:lang w:bidi="th-TH"/>
    </w:rPr>
  </w:style>
  <w:style w:type="paragraph" w:customStyle="1" w:styleId="xl67">
    <w:name w:val="xl67"/>
    <w:basedOn w:val="Normal"/>
    <w:uiPriority w:val="99"/>
    <w:rsid w:val="00F6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H SarabunPSK" w:hAnsi="TH SarabunPSK" w:cs="TH SarabunPSK"/>
      <w:sz w:val="32"/>
      <w:lang w:bidi="th-TH"/>
    </w:rPr>
  </w:style>
  <w:style w:type="paragraph" w:customStyle="1" w:styleId="xl68">
    <w:name w:val="xl68"/>
    <w:basedOn w:val="Normal"/>
    <w:uiPriority w:val="99"/>
    <w:rsid w:val="00F6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32"/>
      <w:lang w:bidi="th-TH"/>
    </w:rPr>
  </w:style>
  <w:style w:type="paragraph" w:customStyle="1" w:styleId="xl69">
    <w:name w:val="xl69"/>
    <w:basedOn w:val="Normal"/>
    <w:uiPriority w:val="99"/>
    <w:rsid w:val="00F6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b/>
      <w:bCs/>
      <w:sz w:val="32"/>
      <w:lang w:bidi="th-TH"/>
    </w:rPr>
  </w:style>
  <w:style w:type="paragraph" w:customStyle="1" w:styleId="xl70">
    <w:name w:val="xl70"/>
    <w:basedOn w:val="Normal"/>
    <w:uiPriority w:val="99"/>
    <w:rsid w:val="00F6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H SarabunPSK" w:hAnsi="TH SarabunPSK" w:cs="TH SarabunPSK"/>
      <w:sz w:val="32"/>
      <w:lang w:bidi="th-TH"/>
    </w:rPr>
  </w:style>
  <w:style w:type="paragraph" w:customStyle="1" w:styleId="xl71">
    <w:name w:val="xl71"/>
    <w:basedOn w:val="Normal"/>
    <w:uiPriority w:val="99"/>
    <w:rsid w:val="00F67D68"/>
    <w:pPr>
      <w:shd w:val="clear" w:color="000000" w:fill="FFFFFF"/>
      <w:spacing w:before="100" w:beforeAutospacing="1" w:after="100" w:afterAutospacing="1"/>
    </w:pPr>
    <w:rPr>
      <w:rFonts w:ascii="TH SarabunPSK" w:hAnsi="TH SarabunPSK" w:cs="TH SarabunPSK"/>
      <w:sz w:val="32"/>
      <w:lang w:bidi="th-TH"/>
    </w:rPr>
  </w:style>
  <w:style w:type="paragraph" w:customStyle="1" w:styleId="xl72">
    <w:name w:val="xl72"/>
    <w:basedOn w:val="Normal"/>
    <w:uiPriority w:val="99"/>
    <w:rsid w:val="00F6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32"/>
      <w:lang w:bidi="th-TH"/>
    </w:rPr>
  </w:style>
  <w:style w:type="paragraph" w:customStyle="1" w:styleId="xl73">
    <w:name w:val="xl73"/>
    <w:basedOn w:val="Normal"/>
    <w:uiPriority w:val="99"/>
    <w:rsid w:val="00F6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32"/>
      <w:lang w:bidi="th-TH"/>
    </w:rPr>
  </w:style>
  <w:style w:type="paragraph" w:customStyle="1" w:styleId="xl74">
    <w:name w:val="xl74"/>
    <w:basedOn w:val="Normal"/>
    <w:uiPriority w:val="99"/>
    <w:rsid w:val="00F67D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32"/>
      <w:lang w:bidi="th-TH"/>
    </w:rPr>
  </w:style>
  <w:style w:type="paragraph" w:customStyle="1" w:styleId="xl75">
    <w:name w:val="xl75"/>
    <w:basedOn w:val="Normal"/>
    <w:uiPriority w:val="99"/>
    <w:rsid w:val="00F67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32"/>
      <w:lang w:bidi="th-TH"/>
    </w:rPr>
  </w:style>
  <w:style w:type="paragraph" w:customStyle="1" w:styleId="xl76">
    <w:name w:val="xl76"/>
    <w:basedOn w:val="Normal"/>
    <w:uiPriority w:val="99"/>
    <w:rsid w:val="00F67D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32"/>
      <w:lang w:bidi="th-TH"/>
    </w:rPr>
  </w:style>
  <w:style w:type="paragraph" w:customStyle="1" w:styleId="xl77">
    <w:name w:val="xl77"/>
    <w:basedOn w:val="Normal"/>
    <w:uiPriority w:val="99"/>
    <w:rsid w:val="00F67D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lang w:bidi="th-TH"/>
    </w:rPr>
  </w:style>
  <w:style w:type="paragraph" w:customStyle="1" w:styleId="xl78">
    <w:name w:val="xl78"/>
    <w:basedOn w:val="Normal"/>
    <w:uiPriority w:val="99"/>
    <w:rsid w:val="00F67D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lang w:bidi="th-TH"/>
    </w:rPr>
  </w:style>
  <w:style w:type="paragraph" w:customStyle="1" w:styleId="xl79">
    <w:name w:val="xl79"/>
    <w:basedOn w:val="Normal"/>
    <w:uiPriority w:val="99"/>
    <w:rsid w:val="00F67D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lang w:bidi="th-TH"/>
    </w:rPr>
  </w:style>
  <w:style w:type="paragraph" w:customStyle="1" w:styleId="xl80">
    <w:name w:val="xl80"/>
    <w:basedOn w:val="Normal"/>
    <w:uiPriority w:val="99"/>
    <w:rsid w:val="00F6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32"/>
      <w:lang w:bidi="th-TH"/>
    </w:rPr>
  </w:style>
  <w:style w:type="paragraph" w:customStyle="1" w:styleId="xl81">
    <w:name w:val="xl81"/>
    <w:basedOn w:val="Normal"/>
    <w:uiPriority w:val="99"/>
    <w:rsid w:val="00F67D68"/>
    <w:pPr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36"/>
      <w:szCs w:val="36"/>
      <w:lang w:bidi="th-TH"/>
    </w:rPr>
  </w:style>
  <w:style w:type="paragraph" w:customStyle="1" w:styleId="xl82">
    <w:name w:val="xl82"/>
    <w:basedOn w:val="Normal"/>
    <w:uiPriority w:val="99"/>
    <w:rsid w:val="00F67D68"/>
    <w:pPr>
      <w:spacing w:before="100" w:beforeAutospacing="1" w:after="100" w:afterAutospacing="1"/>
      <w:jc w:val="center"/>
    </w:pPr>
    <w:rPr>
      <w:rFonts w:ascii="TH SarabunPSK" w:hAnsi="TH SarabunPSK" w:cs="Times New Roman"/>
      <w:b/>
      <w:bCs/>
      <w:sz w:val="32"/>
      <w:lang w:bidi="th-TH"/>
    </w:rPr>
  </w:style>
  <w:style w:type="paragraph" w:customStyle="1" w:styleId="xl83">
    <w:name w:val="xl83"/>
    <w:basedOn w:val="Normal"/>
    <w:uiPriority w:val="99"/>
    <w:rsid w:val="00F6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2"/>
      <w:lang w:bidi="th-TH"/>
    </w:rPr>
  </w:style>
  <w:style w:type="paragraph" w:customStyle="1" w:styleId="xl84">
    <w:name w:val="xl84"/>
    <w:basedOn w:val="Normal"/>
    <w:uiPriority w:val="99"/>
    <w:rsid w:val="00F6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2"/>
      <w:lang w:bidi="th-TH"/>
    </w:rPr>
  </w:style>
  <w:style w:type="paragraph" w:customStyle="1" w:styleId="xl85">
    <w:name w:val="xl85"/>
    <w:basedOn w:val="Normal"/>
    <w:uiPriority w:val="99"/>
    <w:rsid w:val="00F6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2"/>
      <w:lang w:bidi="th-TH"/>
    </w:rPr>
  </w:style>
  <w:style w:type="paragraph" w:customStyle="1" w:styleId="xl86">
    <w:name w:val="xl86"/>
    <w:basedOn w:val="Normal"/>
    <w:uiPriority w:val="99"/>
    <w:rsid w:val="00F67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H SarabunPSK" w:hAnsi="TH SarabunPSK" w:cs="TH SarabunPSK"/>
      <w:sz w:val="32"/>
      <w:lang w:bidi="th-TH"/>
    </w:rPr>
  </w:style>
  <w:style w:type="paragraph" w:customStyle="1" w:styleId="17">
    <w:name w:val="หลักสูตรข้อความ1"/>
    <w:basedOn w:val="Normal"/>
    <w:uiPriority w:val="99"/>
    <w:rsid w:val="00F67D68"/>
    <w:pPr>
      <w:tabs>
        <w:tab w:val="left" w:pos="900"/>
      </w:tabs>
      <w:spacing w:line="216" w:lineRule="auto"/>
      <w:ind w:firstLine="900"/>
    </w:pPr>
    <w:rPr>
      <w:rFonts w:ascii="Angsana New" w:eastAsia="Calibri" w:hAnsi="Angsana New" w:cs="AngsanaUPC"/>
      <w:sz w:val="32"/>
      <w:szCs w:val="32"/>
      <w:lang w:bidi="th-TH"/>
    </w:rPr>
  </w:style>
  <w:style w:type="paragraph" w:customStyle="1" w:styleId="1">
    <w:name w:val="หลักสูตร1"/>
    <w:basedOn w:val="Heading1"/>
    <w:link w:val="18"/>
    <w:uiPriority w:val="99"/>
    <w:rsid w:val="00F67D68"/>
    <w:pPr>
      <w:numPr>
        <w:numId w:val="14"/>
      </w:numPr>
      <w:tabs>
        <w:tab w:val="left" w:pos="360"/>
      </w:tabs>
      <w:suppressAutoHyphens w:val="0"/>
      <w:spacing w:before="240" w:after="240" w:line="216" w:lineRule="auto"/>
    </w:pPr>
    <w:rPr>
      <w:rFonts w:ascii="AngsanaUPC" w:eastAsia="Calibri" w:hAnsi="AngsanaUPC" w:cs="AngsanaUPC"/>
      <w:sz w:val="36"/>
      <w:szCs w:val="36"/>
      <w:lang w:eastAsia="en-US"/>
    </w:rPr>
  </w:style>
  <w:style w:type="character" w:customStyle="1" w:styleId="18">
    <w:name w:val="หลักสูตร1 อักขระ"/>
    <w:link w:val="1"/>
    <w:uiPriority w:val="99"/>
    <w:locked/>
    <w:rsid w:val="00F67D68"/>
    <w:rPr>
      <w:rFonts w:ascii="AngsanaUPC" w:eastAsia="Calibri" w:hAnsi="AngsanaUPC" w:cs="AngsanaUPC"/>
      <w:sz w:val="36"/>
      <w:szCs w:val="36"/>
    </w:rPr>
  </w:style>
  <w:style w:type="paragraph" w:customStyle="1" w:styleId="2">
    <w:name w:val="หลักสูตร2"/>
    <w:basedOn w:val="1"/>
    <w:uiPriority w:val="99"/>
    <w:rsid w:val="00F67D68"/>
    <w:pPr>
      <w:numPr>
        <w:ilvl w:val="1"/>
      </w:numPr>
      <w:tabs>
        <w:tab w:val="clear" w:pos="360"/>
        <w:tab w:val="clear" w:pos="972"/>
        <w:tab w:val="num" w:pos="720"/>
        <w:tab w:val="num" w:pos="1080"/>
        <w:tab w:val="num" w:pos="1260"/>
        <w:tab w:val="num" w:pos="1440"/>
      </w:tabs>
      <w:spacing w:before="120"/>
      <w:ind w:left="1440" w:hanging="720"/>
      <w:outlineLvl w:val="1"/>
    </w:pPr>
  </w:style>
  <w:style w:type="paragraph" w:customStyle="1" w:styleId="3">
    <w:name w:val="หลักสูตร3"/>
    <w:basedOn w:val="2"/>
    <w:next w:val="Normal"/>
    <w:uiPriority w:val="99"/>
    <w:rsid w:val="00F67D68"/>
    <w:pPr>
      <w:numPr>
        <w:ilvl w:val="2"/>
      </w:numPr>
      <w:tabs>
        <w:tab w:val="clear" w:pos="2203"/>
        <w:tab w:val="num" w:pos="1080"/>
        <w:tab w:val="num" w:pos="2160"/>
        <w:tab w:val="num" w:pos="2610"/>
      </w:tabs>
      <w:spacing w:before="0"/>
      <w:ind w:left="2160" w:hanging="720"/>
      <w:outlineLvl w:val="2"/>
    </w:pPr>
    <w:rPr>
      <w:b/>
    </w:rPr>
  </w:style>
  <w:style w:type="paragraph" w:styleId="NoSpacing">
    <w:name w:val="No Spacing"/>
    <w:basedOn w:val="Normal"/>
    <w:uiPriority w:val="99"/>
    <w:qFormat/>
    <w:rsid w:val="00F67D68"/>
    <w:rPr>
      <w:rFonts w:ascii="Cordia New" w:eastAsia="Calibri" w:hAnsi="Cordia New" w:cs="Cordia New"/>
      <w:sz w:val="28"/>
      <w:szCs w:val="32"/>
      <w:lang w:bidi="th-TH"/>
    </w:rPr>
  </w:style>
  <w:style w:type="paragraph" w:styleId="Quote">
    <w:name w:val="Quote"/>
    <w:basedOn w:val="Normal"/>
    <w:next w:val="Normal"/>
    <w:link w:val="QuoteChar"/>
    <w:uiPriority w:val="99"/>
    <w:qFormat/>
    <w:rsid w:val="00F67D68"/>
    <w:pPr>
      <w:spacing w:before="200"/>
      <w:ind w:left="360" w:right="360"/>
    </w:pPr>
    <w:rPr>
      <w:rFonts w:ascii="Cordia New" w:eastAsia="Calibri" w:hAnsi="Cordia New" w:cs="Cordia New"/>
      <w:i/>
      <w:iCs/>
      <w:sz w:val="28"/>
      <w:szCs w:val="32"/>
      <w:lang w:bidi="th-TH"/>
    </w:rPr>
  </w:style>
  <w:style w:type="character" w:customStyle="1" w:styleId="QuoteChar">
    <w:name w:val="Quote Char"/>
    <w:basedOn w:val="DefaultParagraphFont"/>
    <w:link w:val="Quote"/>
    <w:uiPriority w:val="99"/>
    <w:rsid w:val="00F67D68"/>
    <w:rPr>
      <w:rFonts w:ascii="Cordia New" w:eastAsia="Calibri" w:hAnsi="Cordia New" w:cs="Cordia New"/>
      <w:i/>
      <w:iCs/>
      <w:sz w:val="28"/>
      <w:szCs w:val="3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67D68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ordia New" w:eastAsia="Calibri" w:hAnsi="Cordia New" w:cs="Cordia New"/>
      <w:b/>
      <w:bCs/>
      <w:i/>
      <w:iCs/>
      <w:sz w:val="28"/>
      <w:szCs w:val="32"/>
      <w:lang w:bidi="th-TH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F67D68"/>
    <w:rPr>
      <w:rFonts w:ascii="Cordia New" w:eastAsia="Calibri" w:hAnsi="Cordia New" w:cs="Cordia New"/>
      <w:b/>
      <w:bCs/>
      <w:i/>
      <w:iCs/>
      <w:sz w:val="28"/>
      <w:szCs w:val="32"/>
    </w:rPr>
  </w:style>
  <w:style w:type="character" w:styleId="SubtleEmphasis">
    <w:name w:val="Subtle Emphasis"/>
    <w:uiPriority w:val="19"/>
    <w:qFormat/>
    <w:rsid w:val="00F67D68"/>
    <w:rPr>
      <w:i/>
      <w:iCs/>
    </w:rPr>
  </w:style>
  <w:style w:type="character" w:styleId="IntenseEmphasis">
    <w:name w:val="Intense Emphasis"/>
    <w:uiPriority w:val="99"/>
    <w:qFormat/>
    <w:rsid w:val="00F67D68"/>
    <w:rPr>
      <w:b/>
      <w:bCs/>
    </w:rPr>
  </w:style>
  <w:style w:type="character" w:styleId="SubtleReference">
    <w:name w:val="Subtle Reference"/>
    <w:uiPriority w:val="99"/>
    <w:qFormat/>
    <w:rsid w:val="00F67D68"/>
    <w:rPr>
      <w:smallCaps/>
    </w:rPr>
  </w:style>
  <w:style w:type="character" w:styleId="IntenseReference">
    <w:name w:val="Intense Reference"/>
    <w:uiPriority w:val="99"/>
    <w:qFormat/>
    <w:rsid w:val="00F67D68"/>
    <w:rPr>
      <w:smallCaps/>
      <w:spacing w:val="5"/>
      <w:u w:val="single"/>
    </w:rPr>
  </w:style>
  <w:style w:type="character" w:styleId="BookTitle">
    <w:name w:val="Book Title"/>
    <w:uiPriority w:val="99"/>
    <w:qFormat/>
    <w:rsid w:val="00F67D68"/>
    <w:rPr>
      <w:i/>
      <w:iCs/>
      <w:smallCaps/>
      <w:spacing w:val="5"/>
    </w:rPr>
  </w:style>
  <w:style w:type="paragraph" w:customStyle="1" w:styleId="StyleBodyTextIndent3LatinTimesNewRomanComplexCordi">
    <w:name w:val="Style Body Text Indent 3 + (Latin) Times New Roman (Complex) Cordi..."/>
    <w:basedOn w:val="BodyTextIndent3"/>
    <w:rsid w:val="00F67D68"/>
    <w:pPr>
      <w:widowControl w:val="0"/>
      <w:suppressAutoHyphens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 w:cs="TH SarabunPSK"/>
      <w:color w:val="000000"/>
      <w:sz w:val="24"/>
      <w:lang w:eastAsia="en-US"/>
    </w:rPr>
  </w:style>
  <w:style w:type="character" w:customStyle="1" w:styleId="StyleLatinTimesNewRomanComplexCordiaNew12ptBlack">
    <w:name w:val="Style (Latin) Times New Roman (Complex) Cordia New 12 pt Black"/>
    <w:rsid w:val="00F67D68"/>
    <w:rPr>
      <w:rFonts w:ascii="Times New Roman" w:hAnsi="Times New Roman" w:cs="Angsana New"/>
      <w:color w:val="000000"/>
      <w:sz w:val="24"/>
      <w:szCs w:val="32"/>
    </w:rPr>
  </w:style>
  <w:style w:type="paragraph" w:customStyle="1" w:styleId="StyleBodyTextIndent3LatinTimesNewRomanComplexCordi1">
    <w:name w:val="Style Body Text Indent 3 + (Latin) Times New Roman (Complex) Cordi...1"/>
    <w:basedOn w:val="BodyTextIndent3"/>
    <w:rsid w:val="00F67D68"/>
    <w:pPr>
      <w:widowControl w:val="0"/>
      <w:suppressAutoHyphens w:val="0"/>
      <w:adjustRightInd w:val="0"/>
      <w:spacing w:after="120" w:line="360" w:lineRule="atLeast"/>
      <w:ind w:left="283" w:firstLine="851"/>
      <w:jc w:val="both"/>
      <w:textAlignment w:val="baseline"/>
    </w:pPr>
    <w:rPr>
      <w:rFonts w:ascii="Times New Roman" w:eastAsia="Times New Roman" w:hAnsi="Times New Roman" w:cs="TH SarabunPSK"/>
      <w:sz w:val="24"/>
      <w:lang w:eastAsia="en-US"/>
    </w:rPr>
  </w:style>
  <w:style w:type="paragraph" w:customStyle="1" w:styleId="19">
    <w:name w:val="หัวเรื่องสารบัญ1"/>
    <w:basedOn w:val="Heading1"/>
    <w:next w:val="Normal"/>
    <w:uiPriority w:val="99"/>
    <w:semiHidden/>
    <w:rsid w:val="00F67D68"/>
    <w:pPr>
      <w:keepLines/>
      <w:suppressAutoHyphens w:val="0"/>
      <w:spacing w:before="480" w:after="24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 w:bidi="ar-SA"/>
    </w:rPr>
  </w:style>
  <w:style w:type="paragraph" w:customStyle="1" w:styleId="Papertitle">
    <w:name w:val="Paper title"/>
    <w:basedOn w:val="Normal"/>
    <w:next w:val="Normal"/>
    <w:uiPriority w:val="99"/>
    <w:rsid w:val="00F67D68"/>
    <w:pPr>
      <w:suppressAutoHyphens/>
      <w:overflowPunct w:val="0"/>
      <w:autoSpaceDE w:val="0"/>
      <w:autoSpaceDN w:val="0"/>
      <w:adjustRightInd w:val="0"/>
      <w:spacing w:after="380" w:line="400" w:lineRule="exact"/>
      <w:textAlignment w:val="baseline"/>
    </w:pPr>
    <w:rPr>
      <w:rFonts w:ascii="TH SarabunPSK" w:eastAsia="SimSun" w:hAnsi="TH SarabunPSK" w:cs="TH SarabunPSK"/>
      <w:sz w:val="36"/>
      <w:szCs w:val="20"/>
    </w:rPr>
  </w:style>
  <w:style w:type="character" w:customStyle="1" w:styleId="CharChar20">
    <w:name w:val="Char Char20"/>
    <w:uiPriority w:val="99"/>
    <w:rsid w:val="00F67D68"/>
    <w:rPr>
      <w:rFonts w:ascii="Arial" w:hAnsi="Arial" w:cs="Cordia New"/>
      <w:b/>
      <w:bCs/>
      <w:i/>
      <w:iCs/>
      <w:sz w:val="32"/>
      <w:szCs w:val="32"/>
      <w:lang w:val="en-US" w:eastAsia="en-US" w:bidi="th-TH"/>
    </w:rPr>
  </w:style>
  <w:style w:type="paragraph" w:styleId="List4">
    <w:name w:val="List 4"/>
    <w:basedOn w:val="Normal"/>
    <w:uiPriority w:val="99"/>
    <w:rsid w:val="00F67D68"/>
    <w:pPr>
      <w:ind w:left="1132" w:hanging="283"/>
    </w:pPr>
    <w:rPr>
      <w:rFonts w:ascii="TH SarabunPSK" w:hAnsi="TH SarabunPSK" w:cs="TH SarabunPSK"/>
      <w:sz w:val="32"/>
      <w:szCs w:val="32"/>
      <w:lang w:bidi="th-TH"/>
    </w:rPr>
  </w:style>
  <w:style w:type="character" w:customStyle="1" w:styleId="CharChar14">
    <w:name w:val="Char Char14"/>
    <w:uiPriority w:val="99"/>
    <w:rsid w:val="00F67D68"/>
    <w:rPr>
      <w:rFonts w:ascii="BrowalliaUPC" w:hAnsi="BrowalliaUPC" w:cs="BrowalliaUPC"/>
      <w:sz w:val="32"/>
      <w:szCs w:val="32"/>
      <w:lang w:val="en-US" w:eastAsia="th-TH" w:bidi="th-TH"/>
    </w:rPr>
  </w:style>
  <w:style w:type="character" w:customStyle="1" w:styleId="CharChar11">
    <w:name w:val="Char Char11"/>
    <w:uiPriority w:val="99"/>
    <w:rsid w:val="00F67D68"/>
    <w:rPr>
      <w:rFonts w:cs="Angsana New"/>
      <w:sz w:val="28"/>
      <w:szCs w:val="28"/>
      <w:lang w:val="en-US" w:eastAsia="en-US" w:bidi="th-TH"/>
    </w:rPr>
  </w:style>
  <w:style w:type="character" w:customStyle="1" w:styleId="CharChar9">
    <w:name w:val="Char Char9"/>
    <w:uiPriority w:val="99"/>
    <w:rsid w:val="00F67D68"/>
    <w:rPr>
      <w:rFonts w:ascii="Angsana New" w:eastAsia="Times New Roman" w:hAnsi="Angsana New" w:cs="Angsana New"/>
      <w:b/>
      <w:bCs/>
      <w:sz w:val="32"/>
      <w:szCs w:val="32"/>
      <w:lang w:val="en-US" w:eastAsia="en-US" w:bidi="th-TH"/>
    </w:rPr>
  </w:style>
  <w:style w:type="character" w:customStyle="1" w:styleId="CharChar5">
    <w:name w:val="Char Char5"/>
    <w:uiPriority w:val="99"/>
    <w:rsid w:val="00F67D68"/>
    <w:rPr>
      <w:rFonts w:eastAsia="MS Mincho" w:cs="Angsana New"/>
      <w:sz w:val="28"/>
      <w:szCs w:val="28"/>
      <w:lang w:val="en-US" w:eastAsia="en-US" w:bidi="th-TH"/>
    </w:rPr>
  </w:style>
  <w:style w:type="character" w:customStyle="1" w:styleId="CharChar211">
    <w:name w:val="Char Char211"/>
    <w:uiPriority w:val="99"/>
    <w:rsid w:val="00F67D68"/>
    <w:rPr>
      <w:rFonts w:ascii="Arial" w:hAnsi="Arial" w:cs="Cordia New"/>
      <w:b/>
      <w:bCs/>
      <w:kern w:val="32"/>
      <w:sz w:val="37"/>
      <w:szCs w:val="37"/>
      <w:lang w:val="en-US" w:eastAsia="en-US" w:bidi="th-TH"/>
    </w:rPr>
  </w:style>
  <w:style w:type="character" w:customStyle="1" w:styleId="CharChar19">
    <w:name w:val="Char Char19"/>
    <w:uiPriority w:val="99"/>
    <w:rsid w:val="00F67D68"/>
    <w:rPr>
      <w:rFonts w:ascii="Arial" w:hAnsi="Arial" w:cs="Cordia New"/>
      <w:b/>
      <w:bCs/>
      <w:sz w:val="30"/>
      <w:szCs w:val="30"/>
      <w:lang w:val="en-US" w:eastAsia="en-US" w:bidi="th-TH"/>
    </w:rPr>
  </w:style>
  <w:style w:type="character" w:customStyle="1" w:styleId="CharChar18">
    <w:name w:val="Char Char18"/>
    <w:uiPriority w:val="99"/>
    <w:rsid w:val="00F67D68"/>
    <w:rPr>
      <w:rFonts w:cs="Angsana New"/>
      <w:b/>
      <w:bCs/>
      <w:sz w:val="32"/>
      <w:szCs w:val="32"/>
      <w:lang w:val="en-US" w:eastAsia="en-US" w:bidi="th-TH"/>
    </w:rPr>
  </w:style>
  <w:style w:type="character" w:customStyle="1" w:styleId="CharChar17">
    <w:name w:val="Char Char17"/>
    <w:uiPriority w:val="99"/>
    <w:rsid w:val="00F67D68"/>
    <w:rPr>
      <w:rFonts w:cs="Angsana New"/>
      <w:b/>
      <w:bCs/>
      <w:i/>
      <w:iCs/>
      <w:sz w:val="30"/>
      <w:szCs w:val="30"/>
      <w:lang w:val="en-US" w:eastAsia="en-US" w:bidi="th-TH"/>
    </w:rPr>
  </w:style>
  <w:style w:type="character" w:customStyle="1" w:styleId="CharChar16">
    <w:name w:val="Char Char16"/>
    <w:uiPriority w:val="99"/>
    <w:rsid w:val="00F67D68"/>
    <w:rPr>
      <w:rFonts w:ascii="Angsana New" w:eastAsia="Times New Roman" w:hAnsi="Angsana New" w:cs="Angsana New"/>
      <w:b/>
      <w:bCs/>
      <w:color w:val="0000FF"/>
      <w:position w:val="6"/>
      <w:sz w:val="32"/>
      <w:szCs w:val="32"/>
      <w:lang w:val="en-AU" w:eastAsia="en-AU" w:bidi="th-TH"/>
    </w:rPr>
  </w:style>
  <w:style w:type="character" w:customStyle="1" w:styleId="CharChar15">
    <w:name w:val="Char Char15"/>
    <w:uiPriority w:val="99"/>
    <w:rsid w:val="00F67D68"/>
    <w:rPr>
      <w:rFonts w:cs="Angsana New"/>
      <w:sz w:val="28"/>
      <w:szCs w:val="28"/>
      <w:lang w:val="en-US" w:eastAsia="en-US" w:bidi="th-TH"/>
    </w:rPr>
  </w:style>
  <w:style w:type="character" w:customStyle="1" w:styleId="CharChar13">
    <w:name w:val="Char Char13"/>
    <w:uiPriority w:val="99"/>
    <w:rsid w:val="00F67D68"/>
    <w:rPr>
      <w:rFonts w:ascii="Angsana New" w:eastAsia="Times New Roman" w:hAnsi="Angsana New" w:cs="Times New Roman"/>
      <w:b/>
      <w:bCs/>
      <w:position w:val="6"/>
      <w:sz w:val="32"/>
      <w:szCs w:val="32"/>
      <w:lang w:val="en-AU" w:eastAsia="en-AU"/>
    </w:rPr>
  </w:style>
  <w:style w:type="character" w:customStyle="1" w:styleId="CharChar12">
    <w:name w:val="Char Char12"/>
    <w:uiPriority w:val="99"/>
    <w:rsid w:val="00F67D68"/>
    <w:rPr>
      <w:rFonts w:ascii="Angsana New" w:eastAsia="Times New Roman" w:hAnsi="Angsana New" w:cs="Angsana New"/>
      <w:position w:val="6"/>
      <w:sz w:val="32"/>
      <w:szCs w:val="32"/>
      <w:lang w:val="en-US" w:eastAsia="en-AU" w:bidi="th-TH"/>
    </w:rPr>
  </w:style>
  <w:style w:type="character" w:customStyle="1" w:styleId="CharChar6">
    <w:name w:val="Char Char6"/>
    <w:uiPriority w:val="99"/>
    <w:rsid w:val="00F67D68"/>
    <w:rPr>
      <w:rFonts w:cs="Angsana New"/>
      <w:sz w:val="28"/>
      <w:szCs w:val="28"/>
      <w:lang w:val="en-US" w:eastAsia="en-US" w:bidi="th-TH"/>
    </w:rPr>
  </w:style>
  <w:style w:type="character" w:customStyle="1" w:styleId="CharChar4">
    <w:name w:val="Char Char4"/>
    <w:uiPriority w:val="99"/>
    <w:rsid w:val="00F67D68"/>
    <w:rPr>
      <w:rFonts w:ascii="Angsana New" w:hAnsi="Angsana New" w:cs="Angsana New"/>
      <w:position w:val="6"/>
      <w:sz w:val="28"/>
      <w:szCs w:val="28"/>
      <w:lang w:val="en-GB" w:eastAsia="en-AU" w:bidi="th-TH"/>
    </w:rPr>
  </w:style>
  <w:style w:type="character" w:customStyle="1" w:styleId="CharChar7">
    <w:name w:val="Char Char7"/>
    <w:uiPriority w:val="99"/>
    <w:rsid w:val="00F67D68"/>
    <w:rPr>
      <w:rFonts w:cs="Angsana New"/>
      <w:sz w:val="28"/>
      <w:szCs w:val="28"/>
      <w:lang w:val="en-US" w:eastAsia="en-US" w:bidi="th-TH"/>
    </w:rPr>
  </w:style>
  <w:style w:type="character" w:customStyle="1" w:styleId="CharChar3">
    <w:name w:val="Char Char3"/>
    <w:uiPriority w:val="99"/>
    <w:rsid w:val="00F67D68"/>
    <w:rPr>
      <w:rFonts w:ascii="Angsana New" w:hAnsi="Angsana New" w:cs="Angsana New"/>
      <w:spacing w:val="-2"/>
      <w:position w:val="6"/>
      <w:sz w:val="32"/>
      <w:szCs w:val="32"/>
      <w:lang w:val="en-AU" w:eastAsia="en-AU" w:bidi="th-TH"/>
    </w:rPr>
  </w:style>
  <w:style w:type="character" w:customStyle="1" w:styleId="CharChar10">
    <w:name w:val="Char Char10"/>
    <w:uiPriority w:val="99"/>
    <w:rsid w:val="00F67D68"/>
    <w:rPr>
      <w:rFonts w:cs="Angsana New"/>
      <w:sz w:val="28"/>
      <w:szCs w:val="28"/>
      <w:lang w:val="en-US" w:eastAsia="en-US" w:bidi="th-TH"/>
    </w:rPr>
  </w:style>
  <w:style w:type="character" w:customStyle="1" w:styleId="CharChar2">
    <w:name w:val="Char Char2"/>
    <w:uiPriority w:val="99"/>
    <w:rsid w:val="00F67D68"/>
    <w:rPr>
      <w:rFonts w:ascii="Angsana New" w:eastAsia="Times New Roman" w:hAnsi="Angsana New" w:cs="Angsana New"/>
      <w:color w:val="FF00FF"/>
      <w:position w:val="6"/>
      <w:sz w:val="32"/>
      <w:szCs w:val="32"/>
      <w:lang w:val="en-AU" w:eastAsia="en-AU" w:bidi="th-TH"/>
    </w:rPr>
  </w:style>
  <w:style w:type="character" w:customStyle="1" w:styleId="CharChar1">
    <w:name w:val="Char Char1"/>
    <w:uiPriority w:val="99"/>
    <w:rsid w:val="00F67D68"/>
    <w:rPr>
      <w:rFonts w:ascii="Tahoma" w:eastAsia="MS Mincho" w:hAnsi="Tahoma" w:cs="Angsana New"/>
      <w:sz w:val="16"/>
      <w:lang w:val="en-US" w:eastAsia="en-US" w:bidi="th-TH"/>
    </w:rPr>
  </w:style>
  <w:style w:type="paragraph" w:customStyle="1" w:styleId="1a">
    <w:name w:val="???????????1"/>
    <w:basedOn w:val="Normal"/>
    <w:uiPriority w:val="99"/>
    <w:rsid w:val="00F67D68"/>
    <w:pPr>
      <w:ind w:right="386"/>
    </w:pPr>
    <w:rPr>
      <w:rFonts w:ascii="TH SarabunPSK" w:hAnsi="TH SarabunPSK" w:cs="Cordia New"/>
      <w:sz w:val="28"/>
      <w:szCs w:val="32"/>
      <w:lang w:bidi="th-TH"/>
    </w:rPr>
  </w:style>
  <w:style w:type="paragraph" w:customStyle="1" w:styleId="110">
    <w:name w:val="????????? 11"/>
    <w:basedOn w:val="Heading1"/>
    <w:uiPriority w:val="99"/>
    <w:rsid w:val="00F67D68"/>
    <w:pPr>
      <w:keepNext w:val="0"/>
      <w:suppressAutoHyphens w:val="0"/>
      <w:spacing w:before="240" w:after="240"/>
      <w:outlineLvl w:val="9"/>
    </w:pPr>
    <w:rPr>
      <w:rFonts w:ascii="Times New Roman" w:eastAsia="Times New Roman" w:hAnsi="Times New Roman" w:cs="Cordia New"/>
      <w:sz w:val="28"/>
      <w:szCs w:val="28"/>
      <w:u w:val="single"/>
      <w:lang w:eastAsia="en-US"/>
    </w:rPr>
  </w:style>
  <w:style w:type="paragraph" w:customStyle="1" w:styleId="210">
    <w:name w:val="????????? 21"/>
    <w:basedOn w:val="Heading2"/>
    <w:uiPriority w:val="99"/>
    <w:rsid w:val="00F67D68"/>
    <w:pPr>
      <w:keepNext w:val="0"/>
      <w:tabs>
        <w:tab w:val="left" w:pos="567"/>
      </w:tabs>
      <w:spacing w:before="120" w:after="0"/>
      <w:outlineLvl w:val="9"/>
    </w:pPr>
    <w:rPr>
      <w:rFonts w:ascii="Times New Roman" w:hAnsi="Times New Roman" w:cs="TH SarabunPSK"/>
      <w:sz w:val="32"/>
      <w:szCs w:val="28"/>
      <w:lang w:bidi="th-TH"/>
    </w:rPr>
  </w:style>
  <w:style w:type="paragraph" w:customStyle="1" w:styleId="310">
    <w:name w:val="????????? 31"/>
    <w:basedOn w:val="Heading3"/>
    <w:uiPriority w:val="99"/>
    <w:rsid w:val="00F67D68"/>
    <w:pPr>
      <w:keepNext w:val="0"/>
      <w:tabs>
        <w:tab w:val="left" w:pos="851"/>
      </w:tabs>
      <w:suppressAutoHyphens w:val="0"/>
      <w:ind w:left="360" w:firstLine="284"/>
      <w:jc w:val="left"/>
      <w:outlineLvl w:val="9"/>
    </w:pPr>
    <w:rPr>
      <w:rFonts w:ascii="Times New Roman" w:eastAsia="Times New Roman" w:hAnsi="Times New Roman" w:cs="Cordia New"/>
      <w:i/>
      <w:iCs/>
      <w:sz w:val="28"/>
      <w:szCs w:val="28"/>
      <w:lang w:eastAsia="en-US"/>
    </w:rPr>
  </w:style>
  <w:style w:type="character" w:customStyle="1" w:styleId="CharChar">
    <w:name w:val="Char Char"/>
    <w:uiPriority w:val="99"/>
    <w:rsid w:val="00F67D68"/>
    <w:rPr>
      <w:rFonts w:ascii="Cordia New" w:cs="Wingdings"/>
      <w:b/>
      <w:bCs/>
      <w:sz w:val="28"/>
      <w:szCs w:val="28"/>
    </w:rPr>
  </w:style>
  <w:style w:type="paragraph" w:customStyle="1" w:styleId="DecimalAligned">
    <w:name w:val="Decimal Aligned"/>
    <w:basedOn w:val="Normal"/>
    <w:uiPriority w:val="40"/>
    <w:qFormat/>
    <w:rsid w:val="00F67D68"/>
    <w:pPr>
      <w:tabs>
        <w:tab w:val="decimal" w:pos="360"/>
      </w:tabs>
      <w:spacing w:after="200" w:line="276" w:lineRule="auto"/>
    </w:pPr>
    <w:rPr>
      <w:rFonts w:ascii="Calibri" w:hAnsi="Calibri" w:cs="Cordia New"/>
      <w:sz w:val="22"/>
      <w:szCs w:val="32"/>
      <w:lang w:bidi="th-TH"/>
    </w:rPr>
  </w:style>
  <w:style w:type="table" w:customStyle="1" w:styleId="-11">
    <w:name w:val="แรเงาอ่อน - เน้น 11"/>
    <w:basedOn w:val="TableNormal"/>
    <w:uiPriority w:val="60"/>
    <w:rsid w:val="00F67D68"/>
    <w:rPr>
      <w:rFonts w:ascii="Calibri" w:hAnsi="Calibri" w:cs="Cordia New"/>
      <w:color w:val="365F91"/>
      <w:sz w:val="22"/>
      <w:szCs w:val="28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paragraph" w:customStyle="1" w:styleId="HTMLPreformatted2">
    <w:name w:val="HTML Preformatted2"/>
    <w:basedOn w:val="Normal"/>
    <w:rsid w:val="00F67D6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  <w:textAlignment w:val="baseline"/>
    </w:pPr>
    <w:rPr>
      <w:rFonts w:ascii="Courier New" w:hAnsi="Courier New" w:cs="Tahoma"/>
      <w:sz w:val="20"/>
      <w:szCs w:val="20"/>
      <w:lang w:bidi="th-TH"/>
    </w:rPr>
  </w:style>
  <w:style w:type="character" w:customStyle="1" w:styleId="style181">
    <w:name w:val="style181"/>
    <w:rsid w:val="00F67D68"/>
    <w:rPr>
      <w:sz w:val="24"/>
      <w:szCs w:val="24"/>
    </w:rPr>
  </w:style>
  <w:style w:type="character" w:customStyle="1" w:styleId="style241">
    <w:name w:val="style241"/>
    <w:rsid w:val="00F67D68"/>
    <w:rPr>
      <w:rFonts w:ascii="Arial" w:hAnsi="Arial" w:hint="default"/>
    </w:rPr>
  </w:style>
  <w:style w:type="character" w:customStyle="1" w:styleId="style231">
    <w:name w:val="style231"/>
    <w:rsid w:val="00F67D68"/>
    <w:rPr>
      <w:rFonts w:ascii="Arial" w:hAnsi="Arial" w:hint="default"/>
      <w:sz w:val="18"/>
      <w:szCs w:val="18"/>
    </w:rPr>
  </w:style>
  <w:style w:type="paragraph" w:customStyle="1" w:styleId="Bold">
    <w:name w:val="Bold"/>
    <w:basedOn w:val="Normal"/>
    <w:rsid w:val="00F67D68"/>
    <w:pPr>
      <w:widowControl w:val="0"/>
      <w:adjustRightInd w:val="0"/>
      <w:spacing w:before="120" w:line="360" w:lineRule="atLeast"/>
      <w:jc w:val="both"/>
      <w:textAlignment w:val="baseline"/>
    </w:pPr>
    <w:rPr>
      <w:rFonts w:ascii="TH SarabunPSK" w:hAnsi="TH SarabunPSK" w:cs="TH SarabunPSK"/>
      <w:b/>
      <w:sz w:val="32"/>
      <w:szCs w:val="32"/>
      <w:lang w:bidi="th-TH"/>
    </w:rPr>
  </w:style>
  <w:style w:type="character" w:customStyle="1" w:styleId="style281">
    <w:name w:val="style281"/>
    <w:rsid w:val="00F67D68"/>
    <w:rPr>
      <w:rFonts w:ascii="Arial" w:hAnsi="Arial" w:hint="default"/>
      <w:color w:val="000000"/>
    </w:rPr>
  </w:style>
  <w:style w:type="character" w:customStyle="1" w:styleId="ListBulletChar">
    <w:name w:val="List Bullet Char"/>
    <w:link w:val="ListBullet"/>
    <w:rsid w:val="00F67D68"/>
    <w:rPr>
      <w:sz w:val="24"/>
      <w:szCs w:val="24"/>
      <w:lang w:bidi="ar-SA"/>
    </w:rPr>
  </w:style>
  <w:style w:type="paragraph" w:customStyle="1" w:styleId="StyleHeading3LatinTimesNewRomanComplexCordiaNew12">
    <w:name w:val="Style Heading 3 + (Latin) Times New Roman (Complex) Cordia New 12..."/>
    <w:basedOn w:val="Heading3"/>
    <w:rsid w:val="00F67D68"/>
    <w:pPr>
      <w:widowControl w:val="0"/>
      <w:tabs>
        <w:tab w:val="left" w:pos="851"/>
      </w:tabs>
      <w:suppressAutoHyphens w:val="0"/>
      <w:adjustRightInd w:val="0"/>
      <w:spacing w:line="360" w:lineRule="atLeast"/>
      <w:ind w:firstLine="284"/>
      <w:textAlignment w:val="baseline"/>
    </w:pPr>
    <w:rPr>
      <w:rFonts w:ascii="Times New Roman" w:eastAsia="Times New Roman" w:hAnsi="Times New Roman" w:cs="TH SarabunPSK"/>
      <w:i/>
      <w:iCs/>
      <w:color w:val="000000"/>
      <w:sz w:val="24"/>
      <w:lang w:eastAsia="en-US"/>
    </w:rPr>
  </w:style>
  <w:style w:type="paragraph" w:customStyle="1" w:styleId="StyleStyleHeading3LatinTimesNewRomanComplexCordiaNe">
    <w:name w:val="Style Style Heading 3 + (Latin) Times New Roman (Complex) Cordia Ne..."/>
    <w:basedOn w:val="StyleHeading3LatinTimesNewRomanComplexCordiaNew12"/>
    <w:rsid w:val="00F67D68"/>
  </w:style>
  <w:style w:type="paragraph" w:customStyle="1" w:styleId="StyleHeading3LatinTimesNewRomanComplexCordiaNew121">
    <w:name w:val="Style Heading 3 + (Latin) Times New Roman (Complex) Cordia New 12...1"/>
    <w:basedOn w:val="Heading3"/>
    <w:rsid w:val="00F67D68"/>
    <w:pPr>
      <w:widowControl w:val="0"/>
      <w:tabs>
        <w:tab w:val="left" w:pos="851"/>
      </w:tabs>
      <w:suppressAutoHyphens w:val="0"/>
      <w:adjustRightInd w:val="0"/>
      <w:spacing w:line="360" w:lineRule="atLeast"/>
      <w:ind w:right="-103" w:firstLine="284"/>
      <w:textAlignment w:val="baseline"/>
    </w:pPr>
    <w:rPr>
      <w:rFonts w:ascii="Times New Roman" w:eastAsia="Times New Roman" w:hAnsi="Times New Roman" w:cs="TH SarabunPSK"/>
      <w:i/>
      <w:iCs/>
      <w:color w:val="000000"/>
      <w:sz w:val="24"/>
      <w:lang w:eastAsia="en-US"/>
    </w:rPr>
  </w:style>
  <w:style w:type="paragraph" w:customStyle="1" w:styleId="NoSpacing1">
    <w:name w:val="No Spacing1"/>
    <w:qFormat/>
    <w:rsid w:val="00F67D68"/>
    <w:rPr>
      <w:rFonts w:ascii="Calibri" w:eastAsia="Calibri" w:hAnsi="Calibri"/>
      <w:sz w:val="22"/>
      <w:szCs w:val="28"/>
    </w:rPr>
  </w:style>
  <w:style w:type="paragraph" w:styleId="Revision">
    <w:name w:val="Revision"/>
    <w:hidden/>
    <w:uiPriority w:val="99"/>
    <w:semiHidden/>
    <w:rsid w:val="00F67D68"/>
    <w:rPr>
      <w:sz w:val="24"/>
      <w:szCs w:val="28"/>
    </w:rPr>
  </w:style>
  <w:style w:type="paragraph" w:customStyle="1" w:styleId="content-course-content">
    <w:name w:val="content-course-content"/>
    <w:basedOn w:val="Normal"/>
    <w:rsid w:val="00F67D68"/>
    <w:pPr>
      <w:spacing w:before="100" w:beforeAutospacing="1" w:after="100" w:afterAutospacing="1"/>
    </w:pPr>
    <w:rPr>
      <w:rFonts w:ascii="Angsana New" w:hAnsi="Angsana New" w:cs="TH SarabunPSK"/>
      <w:sz w:val="28"/>
      <w:szCs w:val="32"/>
      <w:lang w:bidi="th-TH"/>
    </w:rPr>
  </w:style>
  <w:style w:type="paragraph" w:customStyle="1" w:styleId="23">
    <w:name w:val="ËÑÇàÃ×èÍ§ 2"/>
    <w:basedOn w:val="Heading2"/>
    <w:uiPriority w:val="99"/>
    <w:rsid w:val="00F67D68"/>
    <w:pPr>
      <w:keepNext w:val="0"/>
      <w:tabs>
        <w:tab w:val="left" w:pos="567"/>
      </w:tabs>
      <w:spacing w:before="120" w:after="0"/>
      <w:outlineLvl w:val="9"/>
    </w:pPr>
    <w:rPr>
      <w:rFonts w:ascii="CordiaUPC" w:hAnsi="CordiaUPC" w:cs="CordiaUPC"/>
      <w:position w:val="6"/>
      <w:sz w:val="32"/>
      <w:lang w:val="en-GB" w:bidi="th-TH"/>
    </w:rPr>
  </w:style>
  <w:style w:type="character" w:customStyle="1" w:styleId="UnresolvedMention1">
    <w:name w:val="Unresolved Mention1"/>
    <w:uiPriority w:val="99"/>
    <w:semiHidden/>
    <w:unhideWhenUsed/>
    <w:rsid w:val="00F67D68"/>
    <w:rPr>
      <w:color w:val="605E5C"/>
      <w:shd w:val="clear" w:color="auto" w:fill="E1DFDD"/>
    </w:rPr>
  </w:style>
  <w:style w:type="paragraph" w:customStyle="1" w:styleId="1b">
    <w:name w:val="เนื้อความ1"/>
    <w:basedOn w:val="Normal"/>
    <w:link w:val="Char0"/>
    <w:qFormat/>
    <w:rsid w:val="00F67D68"/>
    <w:pPr>
      <w:spacing w:after="60"/>
      <w:ind w:firstLine="1134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a">
    <w:name w:val="ผลการเรียนรู้"/>
    <w:basedOn w:val="ListParagraph"/>
    <w:link w:val="Char1"/>
    <w:qFormat/>
    <w:rsid w:val="00F67D68"/>
    <w:pPr>
      <w:numPr>
        <w:numId w:val="16"/>
      </w:numPr>
      <w:contextualSpacing/>
      <w:jc w:val="thaiDistribute"/>
    </w:pPr>
    <w:rPr>
      <w:rFonts w:ascii="TH SarabunPSK" w:eastAsia="Calibri" w:hAnsi="TH SarabunPSK" w:cs="TH SarabunPSK"/>
      <w:spacing w:val="-6"/>
      <w:sz w:val="32"/>
      <w:szCs w:val="32"/>
      <w:lang w:bidi="th-TH"/>
    </w:rPr>
  </w:style>
  <w:style w:type="character" w:customStyle="1" w:styleId="Char0">
    <w:name w:val="เนื้อความ Char"/>
    <w:link w:val="1b"/>
    <w:rsid w:val="00F67D68"/>
    <w:rPr>
      <w:rFonts w:ascii="TH SarabunPSK" w:hAnsi="TH SarabunPSK" w:cs="TH SarabunPSK"/>
      <w:sz w:val="32"/>
      <w:szCs w:val="32"/>
    </w:rPr>
  </w:style>
  <w:style w:type="paragraph" w:customStyle="1" w:styleId="ad">
    <w:name w:val="รหัววิชา"/>
    <w:basedOn w:val="Heading3"/>
    <w:link w:val="Char2"/>
    <w:qFormat/>
    <w:rsid w:val="00F67D68"/>
    <w:pPr>
      <w:tabs>
        <w:tab w:val="left" w:pos="851"/>
        <w:tab w:val="right" w:pos="9070"/>
      </w:tabs>
      <w:suppressAutoHyphens w:val="0"/>
      <w:ind w:firstLine="0"/>
      <w:jc w:val="left"/>
    </w:pPr>
    <w:rPr>
      <w:rFonts w:ascii="TH SarabunPSK" w:hAnsi="TH SarabunPSK" w:cs="TH SarabunPSK"/>
      <w:b/>
      <w:bCs/>
      <w:color w:val="000000"/>
      <w:lang w:eastAsia="en-US"/>
    </w:rPr>
  </w:style>
  <w:style w:type="character" w:customStyle="1" w:styleId="Char1">
    <w:name w:val="ผลการเรียนรู้ Char"/>
    <w:link w:val="a"/>
    <w:rsid w:val="00F67D68"/>
    <w:rPr>
      <w:rFonts w:ascii="TH SarabunPSK" w:eastAsia="Calibri" w:hAnsi="TH SarabunPSK" w:cs="TH SarabunPSK"/>
      <w:spacing w:val="-6"/>
      <w:sz w:val="32"/>
      <w:szCs w:val="32"/>
    </w:rPr>
  </w:style>
  <w:style w:type="paragraph" w:customStyle="1" w:styleId="150">
    <w:name w:val="วรรค 1.5"/>
    <w:basedOn w:val="Normal"/>
    <w:link w:val="15Char"/>
    <w:rsid w:val="00F67D68"/>
    <w:pPr>
      <w:tabs>
        <w:tab w:val="left" w:pos="851"/>
      </w:tabs>
      <w:ind w:firstLine="851"/>
      <w:jc w:val="both"/>
    </w:pPr>
    <w:rPr>
      <w:rFonts w:ascii="TH SarabunPSK" w:eastAsia="Calibri" w:hAnsi="TH SarabunPSK" w:cs="TH SarabunPSK"/>
      <w:sz w:val="32"/>
      <w:szCs w:val="32"/>
      <w:lang w:bidi="th-TH"/>
    </w:rPr>
  </w:style>
  <w:style w:type="character" w:customStyle="1" w:styleId="Char2">
    <w:name w:val="รหัววิชา Char"/>
    <w:link w:val="ad"/>
    <w:rsid w:val="00F67D68"/>
    <w:rPr>
      <w:rFonts w:ascii="TH SarabunPSK" w:eastAsia="Cordia New" w:hAnsi="TH SarabunPSK" w:cs="TH SarabunPSK"/>
      <w:b/>
      <w:bCs/>
      <w:color w:val="000000"/>
      <w:sz w:val="32"/>
      <w:szCs w:val="32"/>
    </w:rPr>
  </w:style>
  <w:style w:type="paragraph" w:customStyle="1" w:styleId="152">
    <w:name w:val="วรรค 1.5 2"/>
    <w:basedOn w:val="150"/>
    <w:link w:val="152Char"/>
    <w:qFormat/>
    <w:rsid w:val="00F67D68"/>
    <w:pPr>
      <w:jc w:val="thaiDistribute"/>
    </w:pPr>
  </w:style>
  <w:style w:type="character" w:customStyle="1" w:styleId="15Char">
    <w:name w:val="วรรค 1.5 Char"/>
    <w:link w:val="150"/>
    <w:rsid w:val="00F67D68"/>
    <w:rPr>
      <w:rFonts w:ascii="TH SarabunPSK" w:eastAsia="Calibri" w:hAnsi="TH SarabunPSK" w:cs="TH SarabunPSK"/>
      <w:sz w:val="32"/>
      <w:szCs w:val="32"/>
    </w:rPr>
  </w:style>
  <w:style w:type="paragraph" w:customStyle="1" w:styleId="a0">
    <w:name w:val="ผลสัม"/>
    <w:basedOn w:val="ListParagraph"/>
    <w:link w:val="Char3"/>
    <w:rsid w:val="00F67D68"/>
    <w:pPr>
      <w:numPr>
        <w:numId w:val="15"/>
      </w:numPr>
      <w:tabs>
        <w:tab w:val="left" w:pos="851"/>
        <w:tab w:val="right" w:pos="9356"/>
      </w:tabs>
      <w:ind w:left="1134" w:hanging="283"/>
      <w:contextualSpacing/>
      <w:jc w:val="thaiDistribute"/>
    </w:pPr>
    <w:rPr>
      <w:rFonts w:ascii="TH SarabunPSK" w:eastAsia="Calibri" w:hAnsi="TH SarabunPSK" w:cs="TH SarabunPSK"/>
      <w:sz w:val="32"/>
      <w:szCs w:val="32"/>
      <w:lang w:bidi="th-TH"/>
    </w:rPr>
  </w:style>
  <w:style w:type="character" w:customStyle="1" w:styleId="152Char">
    <w:name w:val="วรรค 1.5 2 Char"/>
    <w:link w:val="152"/>
    <w:rsid w:val="00F67D68"/>
    <w:rPr>
      <w:rFonts w:ascii="TH SarabunPSK" w:eastAsia="Calibri" w:hAnsi="TH SarabunPSK" w:cs="TH SarabunPSK"/>
      <w:sz w:val="32"/>
      <w:szCs w:val="32"/>
    </w:rPr>
  </w:style>
  <w:style w:type="character" w:customStyle="1" w:styleId="Char3">
    <w:name w:val="ผลสัม Char"/>
    <w:link w:val="a0"/>
    <w:rsid w:val="00F67D68"/>
    <w:rPr>
      <w:rFonts w:ascii="TH SarabunPSK" w:eastAsia="Calibri" w:hAnsi="TH SarabunPSK" w:cs="TH SarabunPSK"/>
      <w:sz w:val="32"/>
      <w:szCs w:val="32"/>
    </w:rPr>
  </w:style>
  <w:style w:type="paragraph" w:customStyle="1" w:styleId="ae">
    <w:name w:val="เนื้อหาอังกฤษ"/>
    <w:basedOn w:val="Normal"/>
    <w:link w:val="Char4"/>
    <w:qFormat/>
    <w:rsid w:val="00F67D68"/>
    <w:pPr>
      <w:autoSpaceDE w:val="0"/>
      <w:autoSpaceDN w:val="0"/>
      <w:adjustRightInd w:val="0"/>
      <w:ind w:firstLine="851"/>
      <w:jc w:val="both"/>
    </w:pPr>
    <w:rPr>
      <w:rFonts w:ascii="TH SarabunPSK" w:eastAsia="Calibri" w:hAnsi="TH SarabunPSK" w:cs="TH SarabunPSK"/>
      <w:sz w:val="32"/>
      <w:szCs w:val="32"/>
      <w:lang w:bidi="th-TH"/>
    </w:rPr>
  </w:style>
  <w:style w:type="character" w:customStyle="1" w:styleId="Char4">
    <w:name w:val="เนื้อหาอังกฤษ Char"/>
    <w:link w:val="ae"/>
    <w:rsid w:val="00F67D68"/>
    <w:rPr>
      <w:rFonts w:ascii="TH SarabunPSK" w:eastAsia="Calibri" w:hAnsi="TH SarabunPSK" w:cs="TH SarabunPSK"/>
      <w:sz w:val="32"/>
      <w:szCs w:val="32"/>
    </w:rPr>
  </w:style>
  <w:style w:type="paragraph" w:customStyle="1" w:styleId="Style1">
    <w:name w:val="Style1"/>
    <w:basedOn w:val="Normal"/>
    <w:link w:val="Style1Char"/>
    <w:rsid w:val="00F67D68"/>
    <w:pPr>
      <w:tabs>
        <w:tab w:val="left" w:pos="851"/>
        <w:tab w:val="right" w:pos="9356"/>
      </w:tabs>
      <w:jc w:val="thaiDistribute"/>
    </w:pPr>
    <w:rPr>
      <w:rFonts w:ascii="TH SarabunPSK" w:hAnsi="TH SarabunPSK" w:cs="TH SarabunPSK"/>
      <w:sz w:val="32"/>
      <w:szCs w:val="32"/>
      <w:lang w:bidi="th-TH"/>
    </w:rPr>
  </w:style>
  <w:style w:type="character" w:customStyle="1" w:styleId="Style1Char">
    <w:name w:val="Style1 Char"/>
    <w:link w:val="Style1"/>
    <w:rsid w:val="00F67D68"/>
    <w:rPr>
      <w:rFonts w:ascii="TH SarabunPSK" w:hAnsi="TH SarabunPSK" w:cs="TH SarabunPSK"/>
      <w:sz w:val="32"/>
      <w:szCs w:val="32"/>
    </w:rPr>
  </w:style>
  <w:style w:type="paragraph" w:customStyle="1" w:styleId="Style2">
    <w:name w:val="Style2"/>
    <w:basedOn w:val="Style1"/>
    <w:link w:val="Style2Char"/>
    <w:qFormat/>
    <w:rsid w:val="00F67D68"/>
    <w:pPr>
      <w:tabs>
        <w:tab w:val="clear" w:pos="851"/>
        <w:tab w:val="left" w:pos="1134"/>
      </w:tabs>
      <w:ind w:left="1134" w:hanging="283"/>
    </w:pPr>
  </w:style>
  <w:style w:type="character" w:customStyle="1" w:styleId="Style2Char">
    <w:name w:val="Style2 Char"/>
    <w:link w:val="Style2"/>
    <w:rsid w:val="00F67D68"/>
    <w:rPr>
      <w:rFonts w:ascii="TH SarabunPSK" w:hAnsi="TH SarabunPSK" w:cs="TH SarabunPSK"/>
      <w:sz w:val="32"/>
      <w:szCs w:val="32"/>
    </w:rPr>
  </w:style>
  <w:style w:type="paragraph" w:customStyle="1" w:styleId="Style3">
    <w:name w:val="Style3"/>
    <w:basedOn w:val="Normal"/>
    <w:link w:val="Style3Char"/>
    <w:qFormat/>
    <w:rsid w:val="00F67D68"/>
    <w:pPr>
      <w:tabs>
        <w:tab w:val="left" w:pos="1843"/>
        <w:tab w:val="left" w:pos="3402"/>
      </w:tabs>
      <w:spacing w:after="60"/>
      <w:ind w:left="3125" w:hanging="3125"/>
    </w:pPr>
    <w:rPr>
      <w:rFonts w:ascii="TH SarabunPSK" w:hAnsi="TH SarabunPSK" w:cs="TH SarabunPSK"/>
      <w:color w:val="333333"/>
      <w:sz w:val="28"/>
      <w:szCs w:val="32"/>
      <w:lang w:bidi="th-TH"/>
    </w:rPr>
  </w:style>
  <w:style w:type="paragraph" w:customStyle="1" w:styleId="Style40">
    <w:name w:val="Style4"/>
    <w:basedOn w:val="Normal"/>
    <w:link w:val="Style4Char"/>
    <w:qFormat/>
    <w:rsid w:val="00F67D68"/>
    <w:pPr>
      <w:tabs>
        <w:tab w:val="left" w:pos="1134"/>
      </w:tabs>
      <w:spacing w:after="60"/>
      <w:ind w:left="1134" w:hanging="567"/>
      <w:jc w:val="thaiDistribute"/>
    </w:pPr>
    <w:rPr>
      <w:rFonts w:ascii="TH SarabunPSK" w:hAnsi="TH SarabunPSK" w:cs="TH SarabunPSK"/>
      <w:sz w:val="28"/>
      <w:szCs w:val="28"/>
      <w:lang w:bidi="th-TH"/>
    </w:rPr>
  </w:style>
  <w:style w:type="character" w:customStyle="1" w:styleId="Style3Char">
    <w:name w:val="Style3 Char"/>
    <w:link w:val="Style3"/>
    <w:rsid w:val="00F67D68"/>
    <w:rPr>
      <w:rFonts w:ascii="TH SarabunPSK" w:hAnsi="TH SarabunPSK" w:cs="TH SarabunPSK"/>
      <w:color w:val="333333"/>
      <w:sz w:val="28"/>
      <w:szCs w:val="32"/>
    </w:rPr>
  </w:style>
  <w:style w:type="character" w:customStyle="1" w:styleId="Style4Char">
    <w:name w:val="Style4 Char"/>
    <w:link w:val="Style40"/>
    <w:rsid w:val="00F67D68"/>
    <w:rPr>
      <w:rFonts w:ascii="TH SarabunPSK" w:hAnsi="TH SarabunPSK" w:cs="TH SarabunPSK"/>
      <w:sz w:val="28"/>
      <w:szCs w:val="28"/>
    </w:rPr>
  </w:style>
  <w:style w:type="character" w:customStyle="1" w:styleId="Heading1Char2">
    <w:name w:val="Heading 1 Char2"/>
    <w:uiPriority w:val="99"/>
    <w:locked/>
    <w:rsid w:val="00F67D68"/>
    <w:rPr>
      <w:rFonts w:ascii="EucrosiaUPC" w:hAnsi="EucrosiaUPC"/>
      <w:sz w:val="32"/>
    </w:rPr>
  </w:style>
  <w:style w:type="character" w:customStyle="1" w:styleId="Heading2Char2">
    <w:name w:val="Heading 2 Char2"/>
    <w:uiPriority w:val="99"/>
    <w:locked/>
    <w:rsid w:val="00F67D68"/>
    <w:rPr>
      <w:rFonts w:ascii="Arial" w:hAnsi="Arial"/>
      <w:b/>
      <w:i/>
      <w:sz w:val="32"/>
    </w:rPr>
  </w:style>
  <w:style w:type="character" w:customStyle="1" w:styleId="Heading3Char2">
    <w:name w:val="Heading 3 Char2"/>
    <w:uiPriority w:val="99"/>
    <w:locked/>
    <w:rsid w:val="00F67D68"/>
    <w:rPr>
      <w:rFonts w:ascii="Angsana New" w:hAnsi="Angsana New"/>
      <w:i/>
      <w:color w:val="000000"/>
      <w:sz w:val="22"/>
    </w:rPr>
  </w:style>
  <w:style w:type="character" w:customStyle="1" w:styleId="Heading4Char2">
    <w:name w:val="Heading 4 Char2"/>
    <w:uiPriority w:val="99"/>
    <w:locked/>
    <w:rsid w:val="00F67D68"/>
    <w:rPr>
      <w:b/>
      <w:sz w:val="32"/>
    </w:rPr>
  </w:style>
  <w:style w:type="character" w:customStyle="1" w:styleId="Heading5Char2">
    <w:name w:val="Heading 5 Char2"/>
    <w:locked/>
    <w:rsid w:val="00F67D68"/>
    <w:rPr>
      <w:rFonts w:ascii="Angsana New" w:hAnsi="Angsana New"/>
      <w:i/>
      <w:color w:val="808080"/>
      <w:sz w:val="22"/>
    </w:rPr>
  </w:style>
  <w:style w:type="character" w:customStyle="1" w:styleId="Heading6Char2">
    <w:name w:val="Heading 6 Char2"/>
    <w:uiPriority w:val="99"/>
    <w:locked/>
    <w:rsid w:val="00F67D68"/>
    <w:rPr>
      <w:rFonts w:ascii="Angsana New" w:hAnsi="Angsana New"/>
      <w:i/>
      <w:color w:val="000000"/>
      <w:sz w:val="22"/>
    </w:rPr>
  </w:style>
  <w:style w:type="character" w:customStyle="1" w:styleId="Heading7Char2">
    <w:name w:val="Heading 7 Char2"/>
    <w:uiPriority w:val="99"/>
    <w:locked/>
    <w:rsid w:val="00F67D68"/>
    <w:rPr>
      <w:rFonts w:ascii="Angsana New" w:hAnsi="Angsana New"/>
      <w:b/>
      <w:position w:val="6"/>
      <w:sz w:val="32"/>
      <w:lang w:val="x-none" w:eastAsia="en-AU"/>
    </w:rPr>
  </w:style>
  <w:style w:type="character" w:customStyle="1" w:styleId="Heading8Char2">
    <w:name w:val="Heading 8 Char2"/>
    <w:uiPriority w:val="99"/>
    <w:locked/>
    <w:rsid w:val="00F67D68"/>
    <w:rPr>
      <w:rFonts w:ascii="Angsana New" w:hAnsi="Angsana New"/>
      <w:b/>
      <w:position w:val="6"/>
      <w:sz w:val="32"/>
      <w:lang w:val="en-AU" w:eastAsia="en-AU"/>
    </w:rPr>
  </w:style>
  <w:style w:type="character" w:customStyle="1" w:styleId="Heading9Char2">
    <w:name w:val="Heading 9 Char2"/>
    <w:uiPriority w:val="99"/>
    <w:locked/>
    <w:rsid w:val="00F67D68"/>
    <w:rPr>
      <w:rFonts w:ascii="EucrosiaUPC" w:hAnsi="EucrosiaUPC"/>
      <w:b/>
      <w:sz w:val="30"/>
    </w:rPr>
  </w:style>
  <w:style w:type="character" w:customStyle="1" w:styleId="BodyTextChar2">
    <w:name w:val="Body Text Char2"/>
    <w:uiPriority w:val="99"/>
    <w:locked/>
    <w:rsid w:val="00F67D68"/>
    <w:rPr>
      <w:rFonts w:ascii="EucrosiaUPC" w:hAnsi="EucrosiaUPC"/>
      <w:sz w:val="24"/>
    </w:rPr>
  </w:style>
  <w:style w:type="character" w:customStyle="1" w:styleId="BodyText2Char2">
    <w:name w:val="Body Text 2 Char2"/>
    <w:uiPriority w:val="99"/>
    <w:locked/>
    <w:rsid w:val="00F67D68"/>
    <w:rPr>
      <w:rFonts w:ascii="EucrosiaUPC" w:hAnsi="EucrosiaUPC"/>
      <w:sz w:val="24"/>
    </w:rPr>
  </w:style>
  <w:style w:type="character" w:customStyle="1" w:styleId="FooterChar2">
    <w:name w:val="Footer Char2"/>
    <w:uiPriority w:val="99"/>
    <w:locked/>
    <w:rsid w:val="00F67D68"/>
    <w:rPr>
      <w:sz w:val="28"/>
    </w:rPr>
  </w:style>
  <w:style w:type="character" w:customStyle="1" w:styleId="TitleChar2">
    <w:name w:val="Title Char2"/>
    <w:uiPriority w:val="99"/>
    <w:locked/>
    <w:rsid w:val="00F67D68"/>
    <w:rPr>
      <w:rFonts w:ascii="DilleniaUPC" w:hAnsi="DilleniaUPC"/>
      <w:b/>
      <w:sz w:val="32"/>
      <w:lang w:val="x-none" w:eastAsia="zh-CN"/>
    </w:rPr>
  </w:style>
  <w:style w:type="character" w:customStyle="1" w:styleId="BodyText3Char2">
    <w:name w:val="Body Text 3 Char2"/>
    <w:uiPriority w:val="99"/>
    <w:locked/>
    <w:rsid w:val="00F67D68"/>
    <w:rPr>
      <w:rFonts w:ascii="Angsana New" w:hAnsi="Angsana New"/>
      <w:sz w:val="18"/>
      <w:lang w:val="x-none" w:eastAsia="zh-CN"/>
    </w:rPr>
  </w:style>
  <w:style w:type="character" w:customStyle="1" w:styleId="BodyTextIndent2Char2">
    <w:name w:val="Body Text Indent 2 Char2"/>
    <w:uiPriority w:val="99"/>
    <w:locked/>
    <w:rsid w:val="00F67D68"/>
    <w:rPr>
      <w:rFonts w:ascii="Angsana New" w:hAnsi="Angsana New"/>
      <w:sz w:val="37"/>
      <w:lang w:val="x-none" w:eastAsia="zh-CN"/>
    </w:rPr>
  </w:style>
  <w:style w:type="character" w:customStyle="1" w:styleId="BodyTextIndentChar2">
    <w:name w:val="Body Text Indent Char2"/>
    <w:uiPriority w:val="99"/>
    <w:locked/>
    <w:rsid w:val="00F67D68"/>
    <w:rPr>
      <w:rFonts w:ascii="Angsana New" w:hAnsi="Angsana New"/>
      <w:sz w:val="37"/>
      <w:lang w:val="x-none" w:eastAsia="zh-CN"/>
    </w:rPr>
  </w:style>
  <w:style w:type="character" w:customStyle="1" w:styleId="SubtitleChar1">
    <w:name w:val="Subtitle Char1"/>
    <w:uiPriority w:val="99"/>
    <w:locked/>
    <w:rsid w:val="00F67D68"/>
    <w:rPr>
      <w:rFonts w:ascii="Cambria" w:hAnsi="Cambria" w:cs="Times New Roman"/>
      <w:sz w:val="30"/>
    </w:rPr>
  </w:style>
  <w:style w:type="character" w:customStyle="1" w:styleId="BalloonTextChar2">
    <w:name w:val="Balloon Text Char2"/>
    <w:uiPriority w:val="99"/>
    <w:locked/>
    <w:rsid w:val="00F67D68"/>
    <w:rPr>
      <w:rFonts w:ascii="Tahoma" w:hAnsi="Tahoma"/>
      <w:sz w:val="16"/>
    </w:rPr>
  </w:style>
  <w:style w:type="character" w:customStyle="1" w:styleId="DateChar2">
    <w:name w:val="Date Char2"/>
    <w:uiPriority w:val="99"/>
    <w:locked/>
    <w:rsid w:val="00F67D68"/>
    <w:rPr>
      <w:rFonts w:eastAsia="MS Mincho"/>
      <w:sz w:val="28"/>
    </w:rPr>
  </w:style>
  <w:style w:type="character" w:customStyle="1" w:styleId="FootnoteTextChar2">
    <w:name w:val="Footnote Text Char2"/>
    <w:uiPriority w:val="99"/>
    <w:locked/>
    <w:rsid w:val="00F67D68"/>
    <w:rPr>
      <w:position w:val="6"/>
      <w:lang w:val="en-GB" w:eastAsia="en-AU"/>
    </w:rPr>
  </w:style>
  <w:style w:type="character" w:customStyle="1" w:styleId="BodyTextIndent3Char2">
    <w:name w:val="Body Text Indent 3 Char2"/>
    <w:uiPriority w:val="99"/>
    <w:locked/>
    <w:rsid w:val="00F67D68"/>
    <w:rPr>
      <w:rFonts w:ascii="Angsana New" w:hAnsi="Angsana New"/>
      <w:color w:val="FF00FF"/>
      <w:position w:val="6"/>
      <w:sz w:val="32"/>
      <w:lang w:val="en-AU" w:eastAsia="en-AU"/>
    </w:rPr>
  </w:style>
  <w:style w:type="character" w:customStyle="1" w:styleId="CharChar23">
    <w:name w:val="Char Char23"/>
    <w:rsid w:val="00F67D68"/>
    <w:rPr>
      <w:rFonts w:ascii="Cordia New"/>
      <w:b/>
      <w:sz w:val="28"/>
    </w:rPr>
  </w:style>
  <w:style w:type="character" w:customStyle="1" w:styleId="style341">
    <w:name w:val="style341"/>
    <w:rsid w:val="00F67D68"/>
    <w:rPr>
      <w:rFonts w:cs="Times New Roman"/>
      <w:sz w:val="14"/>
      <w:szCs w:val="14"/>
    </w:rPr>
  </w:style>
  <w:style w:type="character" w:customStyle="1" w:styleId="style21">
    <w:name w:val="style21"/>
    <w:rsid w:val="00F67D68"/>
    <w:rPr>
      <w:rFonts w:cs="Times New Roman"/>
      <w:b/>
      <w:bCs/>
      <w:color w:val="0000FF"/>
    </w:rPr>
  </w:style>
  <w:style w:type="paragraph" w:customStyle="1" w:styleId="TOCHeading1">
    <w:name w:val="TOC Heading1"/>
    <w:basedOn w:val="Heading1"/>
    <w:next w:val="Normal"/>
    <w:uiPriority w:val="39"/>
    <w:qFormat/>
    <w:rsid w:val="00F67D68"/>
    <w:pPr>
      <w:keepLines/>
      <w:suppressAutoHyphens w:val="0"/>
      <w:spacing w:before="480" w:line="276" w:lineRule="auto"/>
      <w:jc w:val="left"/>
      <w:outlineLvl w:val="9"/>
    </w:pPr>
    <w:rPr>
      <w:rFonts w:ascii="Cambria" w:eastAsia="Times New Roman" w:hAnsi="Cambria"/>
      <w:b/>
      <w:bCs/>
      <w:color w:val="365F91"/>
      <w:sz w:val="28"/>
      <w:szCs w:val="28"/>
      <w:lang w:val="x-none" w:eastAsia="x-none" w:bidi="ar-SA"/>
    </w:rPr>
  </w:style>
  <w:style w:type="paragraph" w:customStyle="1" w:styleId="24">
    <w:name w:val="รายการย่อหน้า2"/>
    <w:basedOn w:val="Normal"/>
    <w:uiPriority w:val="34"/>
    <w:qFormat/>
    <w:rsid w:val="00F67D6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character" w:customStyle="1" w:styleId="content1">
    <w:name w:val="content1"/>
    <w:rsid w:val="00F67D68"/>
  </w:style>
  <w:style w:type="paragraph" w:customStyle="1" w:styleId="32">
    <w:name w:val="รายการย่อหน้า3"/>
    <w:basedOn w:val="Normal"/>
    <w:uiPriority w:val="34"/>
    <w:qFormat/>
    <w:rsid w:val="00F67D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th-TH"/>
    </w:rPr>
  </w:style>
  <w:style w:type="character" w:customStyle="1" w:styleId="SubtitleChar2">
    <w:name w:val="Subtitle Char2"/>
    <w:locked/>
    <w:rsid w:val="00F67D68"/>
    <w:rPr>
      <w:rFonts w:ascii="Cambria" w:hAnsi="Cambria" w:cs="Times New Roman"/>
      <w:sz w:val="30"/>
    </w:rPr>
  </w:style>
  <w:style w:type="character" w:customStyle="1" w:styleId="CharCharChar">
    <w:name w:val="Char Char Char"/>
    <w:locked/>
    <w:rsid w:val="00F67D68"/>
    <w:rPr>
      <w:rFonts w:ascii="Cordia New" w:eastAsia="Times New Roman" w:hAnsi="Cordia New" w:cs="Cordia New"/>
      <w:sz w:val="28"/>
      <w:szCs w:val="28"/>
    </w:rPr>
  </w:style>
  <w:style w:type="table" w:customStyle="1" w:styleId="TableGrid11">
    <w:name w:val="Table Grid11"/>
    <w:basedOn w:val="TableNormal"/>
    <w:next w:val="TableGrid"/>
    <w:rsid w:val="00F67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แรเงาอ่อน - เน้น 111"/>
    <w:basedOn w:val="TableNormal"/>
    <w:uiPriority w:val="60"/>
    <w:rsid w:val="00F67D68"/>
    <w:rPr>
      <w:rFonts w:ascii="Calibri" w:hAnsi="Calibri" w:cs="Cordia New"/>
      <w:color w:val="365F91"/>
      <w:sz w:val="22"/>
      <w:szCs w:val="28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table" w:customStyle="1" w:styleId="111">
    <w:name w:val="เส้นตาราง11"/>
    <w:basedOn w:val="TableNormal"/>
    <w:next w:val="TableGrid"/>
    <w:uiPriority w:val="59"/>
    <w:rsid w:val="00F67D6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wrr">
    <w:name w:val="rwrr"/>
    <w:rsid w:val="00F67D68"/>
  </w:style>
  <w:style w:type="paragraph" w:customStyle="1" w:styleId="db-title">
    <w:name w:val="db-title"/>
    <w:basedOn w:val="Normal"/>
    <w:rsid w:val="00F67D68"/>
    <w:pPr>
      <w:spacing w:before="100" w:beforeAutospacing="1" w:after="100" w:afterAutospacing="1"/>
    </w:pPr>
    <w:rPr>
      <w:rFonts w:ascii="Angsana New" w:hAnsi="Angsana New"/>
      <w:sz w:val="28"/>
      <w:szCs w:val="28"/>
      <w:lang w:bidi="th-TH"/>
    </w:rPr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F67D68"/>
    <w:rPr>
      <w:rFonts w:ascii="Calibri" w:eastAsia="Calibri" w:hAnsi="Calibri" w:cs="Cordia New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21">
    <w:name w:val="Table Grid21"/>
    <w:basedOn w:val="TableNormal"/>
    <w:next w:val="TableGrid"/>
    <w:rsid w:val="00F67D68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F67D68"/>
    <w:rPr>
      <w:rFonts w:ascii="Cordia New" w:eastAsia="Cordia New" w:hAnsi="Cordia New" w:cs="Cordia New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31">
    <w:name w:val="Table Grid31"/>
    <w:basedOn w:val="TableNormal"/>
    <w:next w:val="TableGrid"/>
    <w:uiPriority w:val="39"/>
    <w:rsid w:val="00F67D6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67D6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F67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635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TableNormal"/>
    <w:next w:val="TableGrid"/>
    <w:uiPriority w:val="59"/>
    <w:rsid w:val="00635D0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เส้นตาราง31"/>
    <w:basedOn w:val="TableNormal"/>
    <w:next w:val="TableGrid"/>
    <w:uiPriority w:val="39"/>
    <w:rsid w:val="00635D03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เส้นตาราง21"/>
    <w:basedOn w:val="TableNormal"/>
    <w:next w:val="TableGrid"/>
    <w:uiPriority w:val="39"/>
    <w:rsid w:val="00635D03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635D03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635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635D03"/>
    <w:rPr>
      <w:rFonts w:ascii="Angsana New" w:eastAsia="Angsana New" w:hAnsi="Angsana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">
    <w:name w:val="แรเงาอ่อน - เน้น 112"/>
    <w:basedOn w:val="TableNormal"/>
    <w:uiPriority w:val="60"/>
    <w:rsid w:val="00635D03"/>
    <w:rPr>
      <w:rFonts w:ascii="Calibri" w:hAnsi="Calibri" w:cs="Cordia New"/>
      <w:color w:val="365F91"/>
      <w:sz w:val="22"/>
      <w:szCs w:val="28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table" w:customStyle="1" w:styleId="TableGrid111">
    <w:name w:val="Table Grid111"/>
    <w:basedOn w:val="TableNormal"/>
    <w:next w:val="TableGrid"/>
    <w:rsid w:val="00635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1">
    <w:name w:val="แรเงาอ่อน - เน้น 1111"/>
    <w:basedOn w:val="TableNormal"/>
    <w:uiPriority w:val="60"/>
    <w:rsid w:val="00635D03"/>
    <w:rPr>
      <w:rFonts w:ascii="Calibri" w:hAnsi="Calibri" w:cs="Cordia New"/>
      <w:color w:val="365F91"/>
      <w:sz w:val="22"/>
      <w:szCs w:val="28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table" w:customStyle="1" w:styleId="1110">
    <w:name w:val="เส้นตาราง111"/>
    <w:basedOn w:val="TableNormal"/>
    <w:next w:val="TableGrid"/>
    <w:uiPriority w:val="59"/>
    <w:rsid w:val="00635D0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311">
    <w:name w:val="Medium Shading 1 - Accent 311"/>
    <w:basedOn w:val="TableNormal"/>
    <w:next w:val="MediumShading1-Accent3"/>
    <w:uiPriority w:val="63"/>
    <w:rsid w:val="00635D03"/>
    <w:rPr>
      <w:rFonts w:ascii="Calibri" w:eastAsia="Calibri" w:hAnsi="Calibri" w:cs="Cordia New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211">
    <w:name w:val="Table Grid211"/>
    <w:basedOn w:val="TableNormal"/>
    <w:next w:val="TableGrid"/>
    <w:rsid w:val="00635D03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32">
    <w:name w:val="Medium Shading 1 - Accent 32"/>
    <w:basedOn w:val="TableNormal"/>
    <w:next w:val="MediumShading1-Accent3"/>
    <w:uiPriority w:val="63"/>
    <w:rsid w:val="00635D03"/>
    <w:rPr>
      <w:rFonts w:ascii="Cordia New" w:eastAsia="Cordia New" w:hAnsi="Cordia New" w:cs="Cordia New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311">
    <w:name w:val="Table Grid311"/>
    <w:basedOn w:val="TableNormal"/>
    <w:next w:val="TableGrid"/>
    <w:uiPriority w:val="39"/>
    <w:rsid w:val="00635D0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635D0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635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B15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59"/>
    <w:rsid w:val="00B151C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เส้นตาราง32"/>
    <w:basedOn w:val="TableNormal"/>
    <w:next w:val="TableGrid"/>
    <w:uiPriority w:val="39"/>
    <w:rsid w:val="00B151CE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39"/>
    <w:rsid w:val="00B151CE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B151CE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B15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B151CE"/>
    <w:rPr>
      <w:rFonts w:ascii="Angsana New" w:eastAsia="Angsana New" w:hAnsi="Angsana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">
    <w:name w:val="แรเงาอ่อน - เน้น 113"/>
    <w:basedOn w:val="TableNormal"/>
    <w:uiPriority w:val="60"/>
    <w:rsid w:val="00B151CE"/>
    <w:rPr>
      <w:rFonts w:ascii="Calibri" w:hAnsi="Calibri" w:cs="Cordia New"/>
      <w:color w:val="365F91"/>
      <w:sz w:val="22"/>
      <w:szCs w:val="28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table" w:customStyle="1" w:styleId="TableGrid112">
    <w:name w:val="Table Grid112"/>
    <w:basedOn w:val="TableNormal"/>
    <w:next w:val="TableGrid"/>
    <w:rsid w:val="00B15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2">
    <w:name w:val="แรเงาอ่อน - เน้น 1112"/>
    <w:basedOn w:val="TableNormal"/>
    <w:uiPriority w:val="60"/>
    <w:rsid w:val="00B151CE"/>
    <w:rPr>
      <w:rFonts w:ascii="Calibri" w:hAnsi="Calibri" w:cs="Cordia New"/>
      <w:color w:val="365F91"/>
      <w:sz w:val="22"/>
      <w:szCs w:val="28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Cs w:val="22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szCs w:val="22"/>
      </w:rPr>
    </w:tblStylePr>
    <w:tblStylePr w:type="lastCol">
      <w:rPr>
        <w:b/>
        <w:bCs/>
        <w:szCs w:val="22"/>
      </w:rPr>
    </w:tblStylePr>
    <w:tblStylePr w:type="band1Vert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Vert">
      <w:rPr>
        <w:szCs w:val="22"/>
      </w:rPr>
    </w:tblStylePr>
    <w:tblStylePr w:type="band1Horz">
      <w:rPr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table" w:customStyle="1" w:styleId="112">
    <w:name w:val="เส้นตาราง112"/>
    <w:basedOn w:val="TableNormal"/>
    <w:next w:val="TableGrid"/>
    <w:uiPriority w:val="59"/>
    <w:rsid w:val="00B151C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312">
    <w:name w:val="Medium Shading 1 - Accent 312"/>
    <w:basedOn w:val="TableNormal"/>
    <w:next w:val="MediumShading1-Accent3"/>
    <w:uiPriority w:val="63"/>
    <w:rsid w:val="00B151CE"/>
    <w:rPr>
      <w:rFonts w:ascii="Calibri" w:eastAsia="Calibri" w:hAnsi="Calibri" w:cs="Cordia New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212">
    <w:name w:val="Table Grid212"/>
    <w:basedOn w:val="TableNormal"/>
    <w:next w:val="TableGrid"/>
    <w:rsid w:val="00B151CE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33">
    <w:name w:val="Medium Shading 1 - Accent 33"/>
    <w:basedOn w:val="TableNormal"/>
    <w:next w:val="MediumShading1-Accent3"/>
    <w:uiPriority w:val="63"/>
    <w:rsid w:val="00B151CE"/>
    <w:rPr>
      <w:rFonts w:ascii="Cordia New" w:eastAsia="Cordia New" w:hAnsi="Cordia New" w:cs="Cordia New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312">
    <w:name w:val="Table Grid312"/>
    <w:basedOn w:val="TableNormal"/>
    <w:next w:val="TableGrid"/>
    <w:uiPriority w:val="39"/>
    <w:rsid w:val="00B151C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B151C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B15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9B3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455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662F6-9113-4BC3-B801-29C56553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(ร่าง) ข้อกำหนดจำเพาะของหลักสูตร</vt:lpstr>
    </vt:vector>
  </TitlesOfParts>
  <Company>mua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ข้อกำหนดจำเพาะของหลักสูตร</dc:title>
  <dc:creator>test-02</dc:creator>
  <cp:lastModifiedBy>das sut</cp:lastModifiedBy>
  <cp:revision>6</cp:revision>
  <cp:lastPrinted>2023-12-06T03:17:00Z</cp:lastPrinted>
  <dcterms:created xsi:type="dcterms:W3CDTF">2023-12-04T06:55:00Z</dcterms:created>
  <dcterms:modified xsi:type="dcterms:W3CDTF">2023-12-06T03:30:00Z</dcterms:modified>
</cp:coreProperties>
</file>